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80758" w14:textId="77777777" w:rsidR="0093744A" w:rsidRPr="007331A4" w:rsidRDefault="0093744A" w:rsidP="0093744A">
      <w:pPr>
        <w:spacing w:after="0" w:line="240" w:lineRule="auto"/>
        <w:jc w:val="right"/>
        <w:rPr>
          <w:b/>
          <w:bCs/>
        </w:rPr>
      </w:pPr>
      <w:r w:rsidRPr="007331A4">
        <w:rPr>
          <w:b/>
          <w:bCs/>
        </w:rPr>
        <w:t>Załącznik nr 1</w:t>
      </w:r>
    </w:p>
    <w:p w14:paraId="72980759" w14:textId="0CCFBFF3" w:rsidR="0093744A" w:rsidRPr="007331A4" w:rsidRDefault="0093744A" w:rsidP="0093744A">
      <w:pPr>
        <w:spacing w:after="0" w:line="240" w:lineRule="auto"/>
        <w:jc w:val="right"/>
        <w:rPr>
          <w:rFonts w:eastAsia="Helvetica" w:cs="Calibri"/>
          <w:u w:val="single"/>
        </w:rPr>
      </w:pPr>
      <w:r w:rsidRPr="007331A4">
        <w:t xml:space="preserve">do postępowania Zapytania Ofertowego nr </w:t>
      </w:r>
      <w:r w:rsidR="00E4206B">
        <w:t>6</w:t>
      </w:r>
      <w:r w:rsidR="0036169E">
        <w:t>/RPO/</w:t>
      </w:r>
      <w:r w:rsidRPr="007331A4">
        <w:t>2021</w:t>
      </w:r>
    </w:p>
    <w:p w14:paraId="23F251A2" w14:textId="77777777" w:rsidR="002D13D6" w:rsidRPr="007331A4" w:rsidRDefault="002D13D6" w:rsidP="0093744A">
      <w:pPr>
        <w:spacing w:after="0" w:line="240" w:lineRule="auto"/>
        <w:rPr>
          <w:rFonts w:eastAsia="Helvetica" w:cs="Calibri"/>
          <w:u w:val="single"/>
        </w:rPr>
      </w:pPr>
    </w:p>
    <w:p w14:paraId="7298075B" w14:textId="77777777" w:rsidR="0093744A" w:rsidRPr="007331A4" w:rsidRDefault="0093744A" w:rsidP="0093744A">
      <w:pPr>
        <w:spacing w:after="0" w:line="240" w:lineRule="auto"/>
        <w:rPr>
          <w:rFonts w:eastAsia="Helvetica" w:cs="Calibri"/>
        </w:rPr>
      </w:pPr>
      <w:r w:rsidRPr="007331A4">
        <w:rPr>
          <w:rFonts w:cs="Calibri"/>
          <w:u w:val="single"/>
        </w:rPr>
        <w:t>Dane Oferenta:</w:t>
      </w:r>
    </w:p>
    <w:p w14:paraId="7298075C" w14:textId="77777777" w:rsidR="0093744A" w:rsidRPr="007331A4" w:rsidRDefault="0093744A" w:rsidP="0093744A">
      <w:pPr>
        <w:widowControl w:val="0"/>
        <w:spacing w:after="0" w:line="240" w:lineRule="auto"/>
        <w:rPr>
          <w:rFonts w:eastAsia="Helvetica" w:cs="Calibri"/>
        </w:rPr>
      </w:pPr>
    </w:p>
    <w:p w14:paraId="7298075D" w14:textId="77777777" w:rsidR="0093744A" w:rsidRPr="007331A4" w:rsidRDefault="0093744A" w:rsidP="0093744A">
      <w:pPr>
        <w:widowControl w:val="0"/>
        <w:spacing w:after="0" w:line="360" w:lineRule="auto"/>
        <w:rPr>
          <w:rFonts w:cs="Calibri"/>
        </w:rPr>
      </w:pPr>
      <w:r w:rsidRPr="007331A4">
        <w:rPr>
          <w:rFonts w:cs="Calibri"/>
        </w:rPr>
        <w:t>Nazwa firmy</w:t>
      </w:r>
      <w:r w:rsidRPr="007331A4">
        <w:rPr>
          <w:rFonts w:cs="Calibri"/>
        </w:rPr>
        <w:tab/>
      </w:r>
      <w:r w:rsidRPr="007331A4">
        <w:rPr>
          <w:rFonts w:cs="Calibri"/>
        </w:rPr>
        <w:tab/>
        <w:t>___________________________________________________________</w:t>
      </w:r>
    </w:p>
    <w:p w14:paraId="7298075E" w14:textId="77777777" w:rsidR="0093744A" w:rsidRPr="007331A4" w:rsidRDefault="0093744A" w:rsidP="0093744A">
      <w:pPr>
        <w:widowControl w:val="0"/>
        <w:spacing w:after="0" w:line="360" w:lineRule="auto"/>
        <w:rPr>
          <w:rFonts w:cs="Calibri"/>
        </w:rPr>
      </w:pPr>
      <w:r w:rsidRPr="007331A4">
        <w:rPr>
          <w:rFonts w:cs="Calibri"/>
        </w:rPr>
        <w:t>Adres</w:t>
      </w:r>
      <w:r w:rsidRPr="007331A4">
        <w:rPr>
          <w:rFonts w:cs="Calibri"/>
        </w:rPr>
        <w:tab/>
      </w:r>
      <w:r w:rsidRPr="007331A4">
        <w:rPr>
          <w:rFonts w:cs="Calibri"/>
        </w:rPr>
        <w:tab/>
      </w:r>
      <w:r w:rsidRPr="007331A4">
        <w:rPr>
          <w:rFonts w:cs="Calibri"/>
        </w:rPr>
        <w:tab/>
        <w:t>___________________________________________________________</w:t>
      </w:r>
    </w:p>
    <w:p w14:paraId="7298075F" w14:textId="77777777" w:rsidR="0093744A" w:rsidRPr="007331A4" w:rsidRDefault="0093744A" w:rsidP="0093744A">
      <w:pPr>
        <w:widowControl w:val="0"/>
        <w:spacing w:after="0" w:line="360" w:lineRule="auto"/>
        <w:rPr>
          <w:rFonts w:cs="Calibri"/>
        </w:rPr>
      </w:pPr>
      <w:r w:rsidRPr="007331A4">
        <w:rPr>
          <w:rFonts w:cs="Calibri"/>
        </w:rPr>
        <w:t>NIP</w:t>
      </w:r>
      <w:r w:rsidRPr="007331A4">
        <w:rPr>
          <w:rFonts w:cs="Calibri"/>
        </w:rPr>
        <w:tab/>
      </w:r>
      <w:r w:rsidRPr="007331A4">
        <w:rPr>
          <w:rFonts w:cs="Calibri"/>
        </w:rPr>
        <w:tab/>
      </w:r>
      <w:r w:rsidRPr="007331A4">
        <w:rPr>
          <w:rFonts w:cs="Calibri"/>
        </w:rPr>
        <w:tab/>
        <w:t>___________________________________________________________</w:t>
      </w:r>
    </w:p>
    <w:p w14:paraId="72980760" w14:textId="77777777" w:rsidR="0093744A" w:rsidRPr="007331A4" w:rsidRDefault="0093744A" w:rsidP="0093744A">
      <w:pPr>
        <w:widowControl w:val="0"/>
        <w:spacing w:after="0" w:line="360" w:lineRule="auto"/>
        <w:rPr>
          <w:rFonts w:eastAsia="Helvetica" w:cs="Calibri"/>
        </w:rPr>
      </w:pPr>
      <w:r w:rsidRPr="007331A4">
        <w:rPr>
          <w:rFonts w:cs="Calibri"/>
        </w:rPr>
        <w:t>REGON</w:t>
      </w:r>
      <w:r w:rsidRPr="007331A4">
        <w:rPr>
          <w:rFonts w:cs="Calibri"/>
        </w:rPr>
        <w:tab/>
      </w:r>
      <w:r w:rsidRPr="007331A4">
        <w:rPr>
          <w:rFonts w:cs="Calibri"/>
        </w:rPr>
        <w:tab/>
      </w:r>
      <w:r w:rsidRPr="007331A4">
        <w:rPr>
          <w:rFonts w:cs="Calibri"/>
        </w:rPr>
        <w:tab/>
        <w:t>___________________________________________________________</w:t>
      </w:r>
    </w:p>
    <w:p w14:paraId="72980761" w14:textId="77777777" w:rsidR="00425C29" w:rsidRPr="007331A4" w:rsidRDefault="00425C29" w:rsidP="00F17366">
      <w:pPr>
        <w:widowControl w:val="0"/>
        <w:spacing w:after="0" w:line="240" w:lineRule="auto"/>
        <w:rPr>
          <w:rFonts w:eastAsia="Helvetica" w:cs="Calibri"/>
        </w:rPr>
      </w:pPr>
    </w:p>
    <w:p w14:paraId="08221499" w14:textId="77777777" w:rsidR="002D13D6" w:rsidRPr="007331A4" w:rsidRDefault="002D13D6" w:rsidP="002E75B8">
      <w:pPr>
        <w:widowControl w:val="0"/>
        <w:spacing w:after="0" w:line="240" w:lineRule="auto"/>
        <w:jc w:val="center"/>
        <w:rPr>
          <w:rFonts w:cs="Calibri"/>
          <w:b/>
          <w:bCs/>
        </w:rPr>
      </w:pPr>
    </w:p>
    <w:p w14:paraId="72980762" w14:textId="22328B98" w:rsidR="00425C29" w:rsidRPr="007331A4" w:rsidRDefault="00425C29" w:rsidP="002E75B8">
      <w:pPr>
        <w:widowControl w:val="0"/>
        <w:spacing w:after="0" w:line="240" w:lineRule="auto"/>
        <w:jc w:val="center"/>
        <w:rPr>
          <w:rFonts w:eastAsia="Helvetica" w:cs="Calibri"/>
        </w:rPr>
      </w:pPr>
      <w:r w:rsidRPr="007331A4">
        <w:rPr>
          <w:rFonts w:cs="Calibri"/>
          <w:b/>
          <w:bCs/>
        </w:rPr>
        <w:t xml:space="preserve">FORMULARZ OFERTOWY </w:t>
      </w:r>
    </w:p>
    <w:p w14:paraId="72980763" w14:textId="77777777" w:rsidR="00425C29" w:rsidRPr="007331A4" w:rsidRDefault="00425C29" w:rsidP="00F17366">
      <w:pPr>
        <w:widowControl w:val="0"/>
        <w:tabs>
          <w:tab w:val="left" w:pos="7797"/>
        </w:tabs>
        <w:spacing w:after="0" w:line="240" w:lineRule="auto"/>
        <w:ind w:left="2127" w:right="1142" w:hanging="278"/>
        <w:jc w:val="center"/>
        <w:rPr>
          <w:rFonts w:eastAsia="Helvetica" w:cs="Calibri"/>
        </w:rPr>
      </w:pPr>
    </w:p>
    <w:p w14:paraId="72980764" w14:textId="06EEF4B3" w:rsidR="00425C29" w:rsidRPr="007331A4" w:rsidRDefault="00425C29" w:rsidP="00F17366">
      <w:pPr>
        <w:pStyle w:val="Default"/>
        <w:jc w:val="both"/>
        <w:rPr>
          <w:rFonts w:cs="Calibri"/>
          <w:sz w:val="22"/>
          <w:szCs w:val="22"/>
        </w:rPr>
      </w:pPr>
      <w:r w:rsidRPr="007331A4">
        <w:rPr>
          <w:rFonts w:ascii="Calibri" w:hAnsi="Calibri" w:cs="Calibri"/>
          <w:sz w:val="22"/>
          <w:szCs w:val="22"/>
        </w:rPr>
        <w:t>W odpowiedzi na Zapytanie Ofertowe nr</w:t>
      </w:r>
      <w:r w:rsidRPr="007331A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4206B">
        <w:rPr>
          <w:rFonts w:ascii="Calibri" w:hAnsi="Calibri" w:cs="Calibri"/>
          <w:b/>
          <w:bCs/>
          <w:sz w:val="22"/>
          <w:szCs w:val="22"/>
        </w:rPr>
        <w:t>6</w:t>
      </w:r>
      <w:r w:rsidR="00866BF1">
        <w:rPr>
          <w:rFonts w:ascii="Calibri" w:hAnsi="Calibri" w:cs="Calibri"/>
          <w:b/>
          <w:sz w:val="22"/>
          <w:szCs w:val="22"/>
        </w:rPr>
        <w:t>/RPO/</w:t>
      </w:r>
      <w:r w:rsidR="00B16645" w:rsidRPr="007331A4">
        <w:rPr>
          <w:rFonts w:ascii="Calibri" w:hAnsi="Calibri" w:cs="Calibri"/>
          <w:b/>
          <w:sz w:val="22"/>
          <w:szCs w:val="22"/>
        </w:rPr>
        <w:t xml:space="preserve">2021 </w:t>
      </w:r>
      <w:r w:rsidR="00531069" w:rsidRPr="007331A4">
        <w:rPr>
          <w:rFonts w:ascii="Calibri" w:hAnsi="Calibri" w:cs="Calibri"/>
          <w:sz w:val="22"/>
          <w:szCs w:val="22"/>
        </w:rPr>
        <w:t xml:space="preserve">z </w:t>
      </w:r>
      <w:r w:rsidR="00531069" w:rsidRPr="00F36B64">
        <w:rPr>
          <w:rFonts w:ascii="Calibri" w:hAnsi="Calibri" w:cs="Calibri"/>
          <w:sz w:val="22"/>
          <w:szCs w:val="22"/>
        </w:rPr>
        <w:t>dnia</w:t>
      </w:r>
      <w:r w:rsidR="006D3AB1" w:rsidRPr="00F36B64">
        <w:rPr>
          <w:rFonts w:ascii="Calibri" w:hAnsi="Calibri" w:cs="Calibri"/>
          <w:sz w:val="22"/>
          <w:szCs w:val="22"/>
        </w:rPr>
        <w:t xml:space="preserve"> </w:t>
      </w:r>
      <w:r w:rsidR="00E4206B">
        <w:rPr>
          <w:rFonts w:ascii="Calibri" w:hAnsi="Calibri" w:cs="Calibri"/>
          <w:sz w:val="22"/>
          <w:szCs w:val="22"/>
        </w:rPr>
        <w:t>19 lipca</w:t>
      </w:r>
      <w:r w:rsidR="006D3AB1" w:rsidRPr="00F36B64">
        <w:rPr>
          <w:rFonts w:ascii="Calibri" w:hAnsi="Calibri" w:cs="Calibri"/>
          <w:sz w:val="22"/>
          <w:szCs w:val="22"/>
        </w:rPr>
        <w:t xml:space="preserve"> </w:t>
      </w:r>
      <w:r w:rsidR="00B16645" w:rsidRPr="00F36B64">
        <w:rPr>
          <w:rFonts w:ascii="Calibri" w:hAnsi="Calibri" w:cs="Calibri"/>
          <w:sz w:val="22"/>
          <w:szCs w:val="22"/>
        </w:rPr>
        <w:t>2021</w:t>
      </w:r>
      <w:r w:rsidRPr="007331A4">
        <w:rPr>
          <w:rFonts w:ascii="Calibri" w:hAnsi="Calibri" w:cs="Calibri"/>
          <w:sz w:val="22"/>
          <w:szCs w:val="22"/>
        </w:rPr>
        <w:t xml:space="preserve"> roku dotyczące </w:t>
      </w:r>
      <w:r w:rsidR="00866BF1" w:rsidRPr="00866BF1">
        <w:rPr>
          <w:rFonts w:ascii="Calibri" w:hAnsi="Calibri" w:cs="Calibri"/>
          <w:bCs/>
          <w:sz w:val="22"/>
          <w:szCs w:val="22"/>
        </w:rPr>
        <w:t>zakup</w:t>
      </w:r>
      <w:r w:rsidR="00866BF1">
        <w:rPr>
          <w:rFonts w:ascii="Calibri" w:hAnsi="Calibri" w:cs="Calibri"/>
          <w:bCs/>
          <w:sz w:val="22"/>
          <w:szCs w:val="22"/>
        </w:rPr>
        <w:t>u</w:t>
      </w:r>
      <w:r w:rsidR="00866BF1" w:rsidRPr="00866BF1">
        <w:rPr>
          <w:rFonts w:ascii="Calibri" w:hAnsi="Calibri" w:cs="Calibri"/>
          <w:bCs/>
          <w:sz w:val="22"/>
          <w:szCs w:val="22"/>
        </w:rPr>
        <w:t xml:space="preserve"> i dostaw</w:t>
      </w:r>
      <w:r w:rsidR="00866BF1">
        <w:rPr>
          <w:rFonts w:ascii="Calibri" w:hAnsi="Calibri" w:cs="Calibri"/>
          <w:bCs/>
          <w:sz w:val="22"/>
          <w:szCs w:val="22"/>
        </w:rPr>
        <w:t>y</w:t>
      </w:r>
      <w:r w:rsidR="00866BF1" w:rsidRPr="00866BF1">
        <w:rPr>
          <w:rFonts w:ascii="Calibri" w:hAnsi="Calibri" w:cs="Calibri"/>
          <w:bCs/>
          <w:sz w:val="22"/>
          <w:szCs w:val="22"/>
        </w:rPr>
        <w:t xml:space="preserve"> modułu akwizycyjno-pomiarowego – jednostki obliczeniowej, niezbędnej do przeprowadzenia prac badawczo-rozwojowych, w związku z realizacją projektu pn. </w:t>
      </w:r>
      <w:proofErr w:type="spellStart"/>
      <w:r w:rsidR="00866BF1" w:rsidRPr="00866BF1"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  <w:t>OpticalFencePL</w:t>
      </w:r>
      <w:proofErr w:type="spellEnd"/>
      <w:r w:rsidR="00866BF1" w:rsidRPr="00866BF1"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  <w:t xml:space="preserve"> – przeprowadzenie prac badawczych przez firmę </w:t>
      </w:r>
      <w:proofErr w:type="spellStart"/>
      <w:r w:rsidR="00866BF1" w:rsidRPr="00866BF1"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  <w:t>Cilium</w:t>
      </w:r>
      <w:proofErr w:type="spellEnd"/>
      <w:r w:rsidR="00866BF1" w:rsidRPr="00866BF1"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  <w:t xml:space="preserve"> Engineering Sp. z o. o. w celu komercjalizacji wyników badań w postaci sieci mobilnych stacji </w:t>
      </w:r>
      <w:proofErr w:type="spellStart"/>
      <w:r w:rsidR="00866BF1" w:rsidRPr="00866BF1"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  <w:t>OpticalFencePL</w:t>
      </w:r>
      <w:proofErr w:type="spellEnd"/>
      <w:r w:rsidR="00866BF1" w:rsidRPr="00866BF1"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  <w:t xml:space="preserve"> do trójwymiarowych pomiarów pozycji satelitów</w:t>
      </w:r>
      <w:r w:rsidR="00866BF1" w:rsidRPr="00866BF1">
        <w:rPr>
          <w:rFonts w:ascii="Calibri" w:hAnsi="Calibri" w:cs="Calibri"/>
          <w:bCs/>
          <w:sz w:val="22"/>
          <w:szCs w:val="22"/>
        </w:rPr>
        <w:t>, współfinansowanego przez Unię Europejską w ramach Regionalnego Programu Operacyjnego Województwa Kujawsko-Pomorskiego na lata 2014-2020, Oś priorytetowa 1</w:t>
      </w:r>
      <w:r w:rsidR="00985020">
        <w:rPr>
          <w:rFonts w:ascii="Calibri" w:hAnsi="Calibri" w:cs="Calibri"/>
          <w:bCs/>
          <w:sz w:val="22"/>
          <w:szCs w:val="22"/>
        </w:rPr>
        <w:t> </w:t>
      </w:r>
      <w:r w:rsidR="00866BF1" w:rsidRPr="00866BF1">
        <w:rPr>
          <w:rFonts w:ascii="Calibri" w:hAnsi="Calibri" w:cs="Calibri"/>
          <w:bCs/>
          <w:sz w:val="22"/>
          <w:szCs w:val="22"/>
        </w:rPr>
        <w:t>Wzmocnienie innowacyjności i konkurencyjności gospodarki regionu, Działanie 1.3 Wsparcie przedsiębiorczości akademickiej, Poddziałanie 1.3.1 Wsparcie procesów badawczo-rozwojowych w</w:t>
      </w:r>
      <w:r w:rsidR="00985020">
        <w:rPr>
          <w:rFonts w:ascii="Calibri" w:hAnsi="Calibri" w:cs="Calibri"/>
          <w:bCs/>
          <w:sz w:val="22"/>
          <w:szCs w:val="22"/>
        </w:rPr>
        <w:t> </w:t>
      </w:r>
      <w:r w:rsidR="00866BF1" w:rsidRPr="00866BF1">
        <w:rPr>
          <w:rFonts w:ascii="Calibri" w:hAnsi="Calibri" w:cs="Calibri"/>
          <w:bCs/>
          <w:sz w:val="22"/>
          <w:szCs w:val="22"/>
        </w:rPr>
        <w:t>przedsiębiorstwach akademickich</w:t>
      </w:r>
      <w:r w:rsidRPr="007331A4">
        <w:rPr>
          <w:rFonts w:ascii="Calibri" w:hAnsi="Calibri" w:cs="Calibri"/>
          <w:sz w:val="22"/>
          <w:szCs w:val="22"/>
        </w:rPr>
        <w:t>, składamy ofertę o następującej treści:</w:t>
      </w:r>
    </w:p>
    <w:p w14:paraId="72980765" w14:textId="77777777" w:rsidR="0014657F" w:rsidRPr="007331A4" w:rsidRDefault="0014657F" w:rsidP="0014657F">
      <w:pPr>
        <w:pStyle w:val="ListParagraph1"/>
        <w:widowControl w:val="0"/>
        <w:shd w:val="clear" w:color="auto" w:fill="FFFFFF"/>
        <w:spacing w:after="0" w:line="240" w:lineRule="auto"/>
        <w:ind w:left="0"/>
        <w:jc w:val="both"/>
        <w:rPr>
          <w:rFonts w:cs="Calibri"/>
          <w:lang w:val="pl-PL"/>
        </w:rPr>
      </w:pPr>
    </w:p>
    <w:p w14:paraId="72980766" w14:textId="2AED839A" w:rsidR="00425C29" w:rsidRPr="007331A4" w:rsidRDefault="00425C29" w:rsidP="006810C1">
      <w:pPr>
        <w:pStyle w:val="ListParagraph1"/>
        <w:widowControl w:val="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Oferujemy wykonanie zamówienia</w:t>
      </w:r>
      <w:r w:rsidR="00885127" w:rsidRPr="007331A4">
        <w:rPr>
          <w:rFonts w:cs="Calibri"/>
          <w:lang w:val="pl-PL"/>
        </w:rPr>
        <w:t xml:space="preserve"> - </w:t>
      </w:r>
      <w:r w:rsidR="00866BF1">
        <w:rPr>
          <w:rFonts w:cs="Calibri"/>
          <w:lang w:val="pl-PL"/>
        </w:rPr>
        <w:t>sprzedaż i</w:t>
      </w:r>
      <w:r w:rsidR="006810C1" w:rsidRPr="007331A4">
        <w:rPr>
          <w:rFonts w:cs="Calibri"/>
          <w:lang w:val="pl-PL"/>
        </w:rPr>
        <w:t xml:space="preserve"> </w:t>
      </w:r>
      <w:r w:rsidR="00885127" w:rsidRPr="007331A4">
        <w:rPr>
          <w:rFonts w:cs="Calibri"/>
          <w:lang w:val="pl-PL"/>
        </w:rPr>
        <w:t xml:space="preserve">dostawę </w:t>
      </w:r>
      <w:r w:rsidR="008E5CB1">
        <w:rPr>
          <w:rFonts w:cs="Calibri"/>
          <w:lang w:val="pl-PL"/>
        </w:rPr>
        <w:t xml:space="preserve">urządzeń wymienionych </w:t>
      </w:r>
      <w:r w:rsidR="00885127" w:rsidRPr="007331A4">
        <w:rPr>
          <w:rFonts w:cs="Calibri"/>
          <w:lang w:val="pl-PL"/>
        </w:rPr>
        <w:t>w</w:t>
      </w:r>
      <w:r w:rsidR="00985020">
        <w:rPr>
          <w:rFonts w:cs="Calibri"/>
          <w:lang w:val="pl-PL"/>
        </w:rPr>
        <w:t> </w:t>
      </w:r>
      <w:r w:rsidR="00611D0A" w:rsidRPr="007331A4">
        <w:rPr>
          <w:rFonts w:cs="Calibri"/>
          <w:lang w:val="pl-PL"/>
        </w:rPr>
        <w:t xml:space="preserve">niniejszym </w:t>
      </w:r>
      <w:r w:rsidR="00885127" w:rsidRPr="007331A4">
        <w:rPr>
          <w:rFonts w:cs="Calibri"/>
          <w:lang w:val="pl-PL"/>
        </w:rPr>
        <w:t>zapytaniu ofertowym</w:t>
      </w:r>
      <w:r w:rsidR="008E5CB1">
        <w:rPr>
          <w:rFonts w:cs="Calibri"/>
          <w:lang w:val="pl-PL"/>
        </w:rPr>
        <w:t xml:space="preserve"> (cena łączna za 1</w:t>
      </w:r>
      <w:r w:rsidR="00A17DE2">
        <w:rPr>
          <w:rFonts w:cs="Calibri"/>
          <w:lang w:val="pl-PL"/>
        </w:rPr>
        <w:t>4</w:t>
      </w:r>
      <w:r w:rsidR="008E5CB1">
        <w:rPr>
          <w:rFonts w:cs="Calibri"/>
          <w:lang w:val="pl-PL"/>
        </w:rPr>
        <w:t xml:space="preserve"> sztuk)</w:t>
      </w:r>
      <w:r w:rsidR="00885127" w:rsidRPr="007331A4">
        <w:rPr>
          <w:rFonts w:cs="Calibri"/>
          <w:lang w:val="pl-PL"/>
        </w:rPr>
        <w:t xml:space="preserve"> </w:t>
      </w:r>
      <w:r w:rsidR="00F649AD" w:rsidRPr="007331A4">
        <w:rPr>
          <w:rFonts w:cs="Calibri"/>
          <w:lang w:val="pl-PL"/>
        </w:rPr>
        <w:t>- wg</w:t>
      </w:r>
      <w:r w:rsidRPr="007331A4">
        <w:rPr>
          <w:rFonts w:cs="Calibri"/>
          <w:lang w:val="pl-PL"/>
        </w:rPr>
        <w:t xml:space="preserve"> podanej niżej ceny:</w:t>
      </w:r>
    </w:p>
    <w:p w14:paraId="408C055A" w14:textId="77777777" w:rsidR="002D13D6" w:rsidRPr="007331A4" w:rsidRDefault="002D13D6" w:rsidP="00FC7BA5">
      <w:pPr>
        <w:pStyle w:val="ListParagraph1"/>
        <w:widowControl w:val="0"/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</w:p>
    <w:p w14:paraId="72980767" w14:textId="77777777" w:rsidR="006810C1" w:rsidRPr="007331A4" w:rsidRDefault="006810C1" w:rsidP="0019226A">
      <w:pPr>
        <w:pStyle w:val="ListParagraph1"/>
        <w:widowControl w:val="0"/>
        <w:shd w:val="clear" w:color="auto" w:fill="FFFFFF"/>
        <w:spacing w:after="0" w:line="240" w:lineRule="auto"/>
        <w:ind w:left="0"/>
        <w:jc w:val="both"/>
        <w:rPr>
          <w:rFonts w:cs="Calibri"/>
          <w:lang w:val="pl-PL"/>
        </w:rPr>
      </w:pPr>
    </w:p>
    <w:p w14:paraId="72980768" w14:textId="113D2C10" w:rsidR="006810C1" w:rsidRPr="007331A4" w:rsidRDefault="006810C1" w:rsidP="00FC7BA5">
      <w:pPr>
        <w:pStyle w:val="ListParagraph1"/>
        <w:widowControl w:val="0"/>
        <w:shd w:val="clear" w:color="auto" w:fill="FFFFFF"/>
        <w:spacing w:after="0" w:line="72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kwota netto</w:t>
      </w:r>
      <w:r w:rsidR="003F2D5C" w:rsidRPr="007331A4">
        <w:rPr>
          <w:rFonts w:cs="Calibri"/>
          <w:lang w:val="pl-PL"/>
        </w:rPr>
        <w:t>: ___________________________________</w:t>
      </w:r>
      <w:r w:rsidRPr="007331A4">
        <w:rPr>
          <w:rFonts w:cs="Calibri"/>
          <w:lang w:val="pl-PL"/>
        </w:rPr>
        <w:t>zł</w:t>
      </w:r>
      <w:r w:rsidR="00CF7218" w:rsidRPr="007331A4">
        <w:rPr>
          <w:rFonts w:cs="Calibri"/>
          <w:lang w:val="pl-PL"/>
        </w:rPr>
        <w:t>otych (PLN)</w:t>
      </w:r>
    </w:p>
    <w:p w14:paraId="72980769" w14:textId="72D022EC" w:rsidR="006810C1" w:rsidRPr="007331A4" w:rsidRDefault="006810C1" w:rsidP="00FC7BA5">
      <w:pPr>
        <w:pStyle w:val="ListParagraph1"/>
        <w:widowControl w:val="0"/>
        <w:shd w:val="clear" w:color="auto" w:fill="FFFFFF"/>
        <w:spacing w:after="0" w:line="72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kwota podatku VAT</w:t>
      </w:r>
      <w:r w:rsidR="00CF7218" w:rsidRPr="007331A4">
        <w:rPr>
          <w:rFonts w:cs="Calibri"/>
          <w:lang w:val="pl-PL"/>
        </w:rPr>
        <w:t>: _____________________________</w:t>
      </w:r>
      <w:r w:rsidRPr="007331A4">
        <w:rPr>
          <w:rFonts w:cs="Calibri"/>
          <w:lang w:val="pl-PL"/>
        </w:rPr>
        <w:t>zł</w:t>
      </w:r>
      <w:r w:rsidR="00CF7218" w:rsidRPr="007331A4">
        <w:rPr>
          <w:rFonts w:cs="Calibri"/>
          <w:lang w:val="pl-PL"/>
        </w:rPr>
        <w:t>otych (PLN)</w:t>
      </w:r>
    </w:p>
    <w:p w14:paraId="3A946A1D" w14:textId="35D8B205" w:rsidR="00F941C9" w:rsidRPr="007331A4" w:rsidRDefault="006810C1" w:rsidP="00FC7BA5">
      <w:pPr>
        <w:pStyle w:val="ListParagraph1"/>
        <w:widowControl w:val="0"/>
        <w:shd w:val="clear" w:color="auto" w:fill="FFFFFF"/>
        <w:spacing w:after="0" w:line="720" w:lineRule="auto"/>
        <w:ind w:left="0" w:firstLine="708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kwota brutto</w:t>
      </w:r>
      <w:r w:rsidR="00F941C9" w:rsidRPr="007331A4">
        <w:rPr>
          <w:rFonts w:cs="Calibri"/>
          <w:lang w:val="pl-PL"/>
        </w:rPr>
        <w:t>:</w:t>
      </w:r>
      <w:r w:rsidRPr="007331A4">
        <w:rPr>
          <w:rFonts w:cs="Calibri"/>
          <w:lang w:val="pl-PL"/>
        </w:rPr>
        <w:t xml:space="preserve"> </w:t>
      </w:r>
      <w:r w:rsidR="00CF7218" w:rsidRPr="007331A4">
        <w:rPr>
          <w:rFonts w:cs="Calibri"/>
          <w:lang w:val="pl-PL"/>
        </w:rPr>
        <w:t>__________________________________</w:t>
      </w:r>
      <w:r w:rsidRPr="007331A4">
        <w:rPr>
          <w:rFonts w:cs="Calibri"/>
          <w:lang w:val="pl-PL"/>
        </w:rPr>
        <w:t xml:space="preserve"> zł</w:t>
      </w:r>
      <w:r w:rsidR="00F941C9" w:rsidRPr="007331A4">
        <w:rPr>
          <w:rFonts w:cs="Calibri"/>
          <w:lang w:val="pl-PL"/>
        </w:rPr>
        <w:t>otych (PLN)</w:t>
      </w:r>
    </w:p>
    <w:p w14:paraId="42EDCEBC" w14:textId="2D4FB4D0" w:rsidR="002D13D6" w:rsidRPr="007331A4" w:rsidRDefault="006810C1" w:rsidP="00FC7BA5">
      <w:pPr>
        <w:pStyle w:val="ListParagraph1"/>
        <w:widowControl w:val="0"/>
        <w:shd w:val="clear" w:color="auto" w:fill="FFFFFF"/>
        <w:spacing w:after="0" w:line="720" w:lineRule="auto"/>
        <w:ind w:left="0" w:firstLine="708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 xml:space="preserve">(słownie: </w:t>
      </w:r>
      <w:r w:rsidR="00F941C9" w:rsidRPr="007331A4">
        <w:rPr>
          <w:rFonts w:cs="Calibri"/>
          <w:lang w:val="pl-PL"/>
        </w:rPr>
        <w:t>__________________________________________________________________</w:t>
      </w:r>
      <w:r w:rsidR="006D4B4E" w:rsidRPr="007331A4">
        <w:rPr>
          <w:rFonts w:cs="Calibri"/>
          <w:lang w:val="pl-PL"/>
        </w:rPr>
        <w:t>_)</w:t>
      </w:r>
    </w:p>
    <w:p w14:paraId="1166E56E" w14:textId="77777777" w:rsidR="00421476" w:rsidRDefault="00421476" w:rsidP="0014657F">
      <w:pPr>
        <w:widowControl w:val="0"/>
        <w:spacing w:after="0" w:line="240" w:lineRule="auto"/>
        <w:rPr>
          <w:rFonts w:cs="Calibri"/>
        </w:rPr>
      </w:pPr>
    </w:p>
    <w:p w14:paraId="7298076E" w14:textId="77777777" w:rsidR="0014657F" w:rsidRPr="007331A4" w:rsidRDefault="0014657F" w:rsidP="0014657F">
      <w:pPr>
        <w:widowControl w:val="0"/>
        <w:spacing w:after="0" w:line="240" w:lineRule="auto"/>
        <w:rPr>
          <w:rFonts w:cs="Calibri"/>
        </w:rPr>
      </w:pPr>
      <w:r w:rsidRPr="007331A4">
        <w:rPr>
          <w:rFonts w:cs="Calibri"/>
        </w:rPr>
        <w:t>Niniejszym oświadczamy, iż:</w:t>
      </w:r>
    </w:p>
    <w:p w14:paraId="7298076F" w14:textId="77777777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Spełniamy wszystkie warunki ustanowione przedmiotowym postępowaniem;</w:t>
      </w:r>
    </w:p>
    <w:p w14:paraId="72980770" w14:textId="77777777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Posiadamy uprawnienia do wykonywania określonej działalności lub czynności, jeżeli przepisy prawa nakładają obowiązek ich posiadania;</w:t>
      </w:r>
    </w:p>
    <w:p w14:paraId="72980772" w14:textId="77777777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 xml:space="preserve">Nie znajdujemy się w stanie upadłości ani likwidacji, </w:t>
      </w:r>
      <w:r w:rsidRPr="007331A4">
        <w:rPr>
          <w:rFonts w:cs="Calibri"/>
          <w:color w:val="auto"/>
          <w:lang w:val="pl-PL"/>
        </w:rPr>
        <w:t>nie zawiesiliśmy działalności gospodarczej, ani nie jest wobec nas prowadzone postępowanie układowe, restrukturyzacyjne lub naprawcze</w:t>
      </w:r>
      <w:r w:rsidRPr="007331A4">
        <w:rPr>
          <w:rFonts w:cs="Calibri"/>
          <w:lang w:val="pl-PL"/>
        </w:rPr>
        <w:t>;</w:t>
      </w:r>
    </w:p>
    <w:p w14:paraId="72980773" w14:textId="5656566A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lastRenderedPageBreak/>
        <w:t xml:space="preserve">Posiadamy </w:t>
      </w:r>
      <w:r w:rsidR="00E56F67" w:rsidRPr="007331A4">
        <w:rPr>
          <w:rFonts w:cs="Calibri"/>
          <w:lang w:val="pl-PL"/>
        </w:rPr>
        <w:t xml:space="preserve">stosowną </w:t>
      </w:r>
      <w:r w:rsidRPr="007331A4">
        <w:rPr>
          <w:rFonts w:cs="Calibri"/>
          <w:lang w:val="pl-PL"/>
        </w:rPr>
        <w:t xml:space="preserve">wiedzę i doświadczenie </w:t>
      </w:r>
      <w:r w:rsidR="008929AC" w:rsidRPr="007331A4">
        <w:rPr>
          <w:rFonts w:cs="Calibri"/>
          <w:lang w:val="pl-PL"/>
        </w:rPr>
        <w:t>niezbędne do zrealizowania niniejszego zamówienia</w:t>
      </w:r>
      <w:r w:rsidR="008929AC" w:rsidRPr="007331A4">
        <w:rPr>
          <w:lang w:val="pl-PL"/>
        </w:rPr>
        <w:t>;</w:t>
      </w:r>
    </w:p>
    <w:p w14:paraId="72980774" w14:textId="610EB569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 xml:space="preserve">Posiadamy możliwości techniczne </w:t>
      </w:r>
      <w:r w:rsidR="00BD0534" w:rsidRPr="007331A4">
        <w:rPr>
          <w:rFonts w:cs="Calibri"/>
          <w:lang w:val="pl-PL"/>
        </w:rPr>
        <w:t>(posiadamy niezbędną infrastrukturę techniczną), które pozwalają na realizację przedmiotu zamówienia</w:t>
      </w:r>
      <w:r w:rsidRPr="007331A4">
        <w:rPr>
          <w:rFonts w:cs="Calibri"/>
          <w:lang w:val="pl-PL"/>
        </w:rPr>
        <w:t>;</w:t>
      </w:r>
    </w:p>
    <w:p w14:paraId="72980775" w14:textId="77777777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Znajdujemy się w sytuacji ekonomicznej lub finansowej niezagrażającej realizacji zamówienia;</w:t>
      </w:r>
    </w:p>
    <w:p w14:paraId="72980776" w14:textId="77777777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Zapoznaliśmy się z treścią Zapytania ofertowego i uzyskaliśmy konieczne informacje niezbędne do przygotowania oferty;</w:t>
      </w:r>
    </w:p>
    <w:p w14:paraId="72980777" w14:textId="77777777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Akceptujemy postanowienia i wymagania określone w Zapytaniu ofertowym;</w:t>
      </w:r>
    </w:p>
    <w:p w14:paraId="72980778" w14:textId="77777777" w:rsidR="0014657F" w:rsidRPr="007331A4" w:rsidRDefault="0014657F" w:rsidP="00E4206B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bookmarkStart w:id="0" w:name="_GoBack"/>
      <w:r w:rsidRPr="007331A4">
        <w:rPr>
          <w:rFonts w:cs="Calibri"/>
          <w:lang w:val="pl-PL"/>
        </w:rPr>
        <w:t xml:space="preserve">Zobowiązujemy się wykonać przedmiot zamówienia w terminie podanym w Zapytaniu </w:t>
      </w:r>
      <w:bookmarkEnd w:id="0"/>
      <w:r w:rsidRPr="007331A4">
        <w:rPr>
          <w:rFonts w:cs="Calibri"/>
          <w:lang w:val="pl-PL"/>
        </w:rPr>
        <w:t>ofertowym i naszej ofercie;</w:t>
      </w:r>
    </w:p>
    <w:p w14:paraId="72980779" w14:textId="77777777" w:rsidR="0014657F" w:rsidRPr="007331A4" w:rsidRDefault="0014657F" w:rsidP="00FC7BA5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Uważamy się za związanych niniejszą ofertą na czas wskazany w Zapytaniu ofertowym;</w:t>
      </w:r>
    </w:p>
    <w:p w14:paraId="7298077A" w14:textId="77777777" w:rsidR="0014657F" w:rsidRPr="007331A4" w:rsidRDefault="0014657F" w:rsidP="00FC7BA5">
      <w:pPr>
        <w:pStyle w:val="ListParagraph1"/>
        <w:widowControl w:val="0"/>
        <w:numPr>
          <w:ilvl w:val="0"/>
          <w:numId w:val="1"/>
        </w:numPr>
        <w:tabs>
          <w:tab w:val="clear" w:pos="709"/>
        </w:tabs>
        <w:spacing w:after="0" w:line="240" w:lineRule="auto"/>
        <w:ind w:hanging="651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 xml:space="preserve">W przypadku wybrania naszej oferty, zobowiązujemy się do podpisania umowy na warunkach określonych w Zapytaniu ofertowym, w tym w szczególności zgodnie ze wzorem umowy stanowiącymi załącznik nr 4 do Zapytanie ofertowego; </w:t>
      </w:r>
    </w:p>
    <w:p w14:paraId="7298077B" w14:textId="77777777" w:rsidR="0014657F" w:rsidRPr="007331A4" w:rsidRDefault="0014657F" w:rsidP="00FC7BA5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W cenie oferty uwzględniliśmy wszystkie wymagania niniejszego Zapytania ofertowego oraz wszelkie koszty związane z realizacją przedmiotu zamówienia;</w:t>
      </w:r>
    </w:p>
    <w:p w14:paraId="7298077C" w14:textId="77777777" w:rsidR="0014657F" w:rsidRPr="007331A4" w:rsidRDefault="0014657F" w:rsidP="00FC7BA5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Na czas trwania postępowania o udzielenie zamówienia do kontaktów z Zamawiającym wyznaczamy (imię i nazwisko, e-mail, nr telefonu):</w:t>
      </w:r>
    </w:p>
    <w:p w14:paraId="7298077D" w14:textId="77777777" w:rsidR="0014657F" w:rsidRPr="007331A4" w:rsidRDefault="0014657F" w:rsidP="0014657F">
      <w:pPr>
        <w:pStyle w:val="ListParagraph1"/>
        <w:widowControl w:val="0"/>
        <w:spacing w:after="0" w:line="240" w:lineRule="auto"/>
        <w:ind w:left="567"/>
        <w:jc w:val="both"/>
        <w:rPr>
          <w:rFonts w:cs="Calibri"/>
          <w:lang w:val="pl-PL"/>
        </w:rPr>
      </w:pPr>
    </w:p>
    <w:p w14:paraId="7298077E" w14:textId="77777777" w:rsidR="0014657F" w:rsidRPr="007331A4" w:rsidRDefault="0014657F" w:rsidP="0014657F">
      <w:pPr>
        <w:pStyle w:val="ListParagraph1"/>
        <w:widowControl w:val="0"/>
        <w:spacing w:after="0" w:line="240" w:lineRule="auto"/>
        <w:ind w:left="567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 xml:space="preserve">_____________________________________________________________________________ </w:t>
      </w:r>
    </w:p>
    <w:p w14:paraId="7298077F" w14:textId="77777777" w:rsidR="0014657F" w:rsidRPr="007331A4" w:rsidRDefault="0014657F" w:rsidP="00FC7BA5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37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>Do niniejszej oferty załączamy:</w:t>
      </w:r>
    </w:p>
    <w:p w14:paraId="72980780" w14:textId="77777777" w:rsidR="0014657F" w:rsidRPr="007331A4" w:rsidRDefault="0014657F" w:rsidP="0014657F">
      <w:pPr>
        <w:pStyle w:val="FootnoteText1"/>
        <w:ind w:left="709"/>
        <w:rPr>
          <w:rFonts w:ascii="Calibri" w:eastAsia="Helvetica" w:hAnsi="Calibri" w:cs="Calibri"/>
          <w:sz w:val="22"/>
          <w:szCs w:val="22"/>
        </w:rPr>
      </w:pPr>
    </w:p>
    <w:p w14:paraId="72980781" w14:textId="77777777" w:rsidR="0014657F" w:rsidRPr="007331A4" w:rsidRDefault="0014657F" w:rsidP="0014657F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>_______________________________________________________</w:t>
      </w:r>
    </w:p>
    <w:p w14:paraId="72980782" w14:textId="77777777" w:rsidR="0014657F" w:rsidRPr="007331A4" w:rsidRDefault="0014657F" w:rsidP="0014657F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72980783" w14:textId="77777777" w:rsidR="0014657F" w:rsidRPr="007331A4" w:rsidRDefault="0014657F" w:rsidP="0014657F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>_______________________________________________________</w:t>
      </w:r>
    </w:p>
    <w:p w14:paraId="72980784" w14:textId="77777777" w:rsidR="0014657F" w:rsidRPr="007331A4" w:rsidRDefault="0014657F" w:rsidP="0014657F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72980785" w14:textId="77777777" w:rsidR="0014657F" w:rsidRPr="007331A4" w:rsidRDefault="0014657F" w:rsidP="0014657F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>_______________________________________________________</w:t>
      </w:r>
    </w:p>
    <w:p w14:paraId="72980786" w14:textId="77777777" w:rsidR="0014657F" w:rsidRPr="007331A4" w:rsidRDefault="0014657F" w:rsidP="0014657F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72980787" w14:textId="77777777" w:rsidR="0014657F" w:rsidRPr="007331A4" w:rsidRDefault="0014657F" w:rsidP="0014657F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>_______________________________________________________</w:t>
      </w:r>
    </w:p>
    <w:p w14:paraId="72980788" w14:textId="77777777" w:rsidR="0014657F" w:rsidRPr="007331A4" w:rsidRDefault="0014657F" w:rsidP="0014657F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72980789" w14:textId="77777777" w:rsidR="0014657F" w:rsidRPr="007331A4" w:rsidRDefault="0014657F" w:rsidP="0014657F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>_______________________________________________________</w:t>
      </w:r>
    </w:p>
    <w:p w14:paraId="7298078A" w14:textId="77777777" w:rsidR="0014657F" w:rsidRPr="007331A4" w:rsidRDefault="0014657F" w:rsidP="0014657F">
      <w:pPr>
        <w:pStyle w:val="ListParagraph1"/>
        <w:spacing w:after="0" w:line="240" w:lineRule="auto"/>
        <w:ind w:left="709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 xml:space="preserve"> </w:t>
      </w:r>
    </w:p>
    <w:p w14:paraId="7298078B" w14:textId="00CDF149" w:rsidR="0014657F" w:rsidRPr="007331A4" w:rsidRDefault="0014657F" w:rsidP="0014657F">
      <w:pPr>
        <w:spacing w:after="0" w:line="240" w:lineRule="auto"/>
        <w:rPr>
          <w:rFonts w:eastAsia="Helvetica" w:cs="Calibri"/>
        </w:rPr>
      </w:pPr>
    </w:p>
    <w:p w14:paraId="77AE25AE" w14:textId="77777777" w:rsidR="0063248E" w:rsidRPr="007331A4" w:rsidRDefault="0063248E" w:rsidP="0014657F">
      <w:pPr>
        <w:spacing w:after="0" w:line="240" w:lineRule="auto"/>
        <w:rPr>
          <w:rFonts w:eastAsia="Helvetica" w:cs="Calibri"/>
        </w:rPr>
      </w:pPr>
    </w:p>
    <w:p w14:paraId="7298078C" w14:textId="77777777" w:rsidR="0014657F" w:rsidRPr="007331A4" w:rsidRDefault="0014657F" w:rsidP="0014657F">
      <w:pPr>
        <w:spacing w:after="0" w:line="240" w:lineRule="auto"/>
        <w:rPr>
          <w:rFonts w:eastAsia="Helvetica" w:cs="Calibri"/>
        </w:rPr>
      </w:pPr>
    </w:p>
    <w:p w14:paraId="7298078D" w14:textId="77777777" w:rsidR="0014657F" w:rsidRPr="007331A4" w:rsidRDefault="0014657F" w:rsidP="0014657F">
      <w:pPr>
        <w:spacing w:after="0" w:line="240" w:lineRule="auto"/>
        <w:rPr>
          <w:rFonts w:eastAsia="Helvetica" w:cs="Calibri"/>
        </w:rPr>
      </w:pPr>
    </w:p>
    <w:tbl>
      <w:tblPr>
        <w:tblStyle w:val="Tabela-Siatka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458"/>
      </w:tblGrid>
      <w:tr w:rsidR="0014657F" w:rsidRPr="007331A4" w14:paraId="72980790" w14:textId="77777777" w:rsidTr="005F21F9">
        <w:trPr>
          <w:trHeight w:val="411"/>
        </w:trPr>
        <w:tc>
          <w:tcPr>
            <w:tcW w:w="5056" w:type="dxa"/>
          </w:tcPr>
          <w:p w14:paraId="7298078E" w14:textId="77777777" w:rsidR="0014657F" w:rsidRPr="007331A4" w:rsidRDefault="0014657F" w:rsidP="005F21F9">
            <w:pPr>
              <w:pStyle w:val="Bezodstpw"/>
              <w:spacing w:line="276" w:lineRule="auto"/>
              <w:ind w:right="4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1A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458" w:type="dxa"/>
          </w:tcPr>
          <w:p w14:paraId="7298078F" w14:textId="77777777" w:rsidR="0014657F" w:rsidRPr="007331A4" w:rsidRDefault="0014657F" w:rsidP="005F21F9">
            <w:pPr>
              <w:pStyle w:val="Bezodstpw"/>
              <w:spacing w:line="276" w:lineRule="auto"/>
              <w:ind w:right="4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1A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…………………………………………………..…………….</w:t>
            </w:r>
          </w:p>
        </w:tc>
      </w:tr>
      <w:tr w:rsidR="0014657F" w:rsidRPr="006D4B4E" w14:paraId="72980793" w14:textId="77777777" w:rsidTr="005F21F9">
        <w:tc>
          <w:tcPr>
            <w:tcW w:w="5056" w:type="dxa"/>
          </w:tcPr>
          <w:p w14:paraId="72980791" w14:textId="77777777" w:rsidR="0014657F" w:rsidRPr="007331A4" w:rsidRDefault="0014657F" w:rsidP="005F21F9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31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Miejscowość i data</w:t>
            </w:r>
          </w:p>
        </w:tc>
        <w:tc>
          <w:tcPr>
            <w:tcW w:w="4458" w:type="dxa"/>
          </w:tcPr>
          <w:p w14:paraId="72980792" w14:textId="77777777" w:rsidR="0014657F" w:rsidRPr="006D4B4E" w:rsidRDefault="0014657F" w:rsidP="005F21F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31A4">
              <w:rPr>
                <w:rFonts w:asciiTheme="minorHAnsi" w:hAnsiTheme="minorHAnsi" w:cstheme="minorHAnsi"/>
                <w:i/>
                <w:sz w:val="20"/>
                <w:szCs w:val="20"/>
              </w:rPr>
              <w:t>Imię i nazwisko, podpis, pieczątka</w:t>
            </w:r>
            <w:r w:rsidRPr="007331A4">
              <w:rPr>
                <w:rStyle w:val="Odwoanieprzypisudolnego"/>
                <w:rFonts w:asciiTheme="minorHAnsi" w:hAnsiTheme="minorHAnsi" w:cstheme="minorHAnsi"/>
                <w:i/>
                <w:sz w:val="20"/>
                <w:szCs w:val="20"/>
              </w:rPr>
              <w:footnoteReference w:id="1"/>
            </w:r>
          </w:p>
        </w:tc>
      </w:tr>
    </w:tbl>
    <w:p w14:paraId="72980794" w14:textId="77777777" w:rsidR="0014657F" w:rsidRPr="006D4B4E" w:rsidRDefault="0014657F" w:rsidP="0014657F">
      <w:pPr>
        <w:spacing w:after="0" w:line="240" w:lineRule="auto"/>
      </w:pPr>
    </w:p>
    <w:p w14:paraId="72980795" w14:textId="77777777" w:rsidR="00425C29" w:rsidRPr="006D4B4E" w:rsidRDefault="00425C29" w:rsidP="0014657F">
      <w:pPr>
        <w:widowControl w:val="0"/>
        <w:spacing w:after="0" w:line="240" w:lineRule="auto"/>
      </w:pPr>
    </w:p>
    <w:sectPr w:rsidR="00425C29" w:rsidRPr="006D4B4E" w:rsidSect="004E3C43">
      <w:headerReference w:type="default" r:id="rId9"/>
      <w:footerReference w:type="default" r:id="rId10"/>
      <w:pgSz w:w="11906" w:h="16838"/>
      <w:pgMar w:top="2127" w:right="1417" w:bottom="1134" w:left="1417" w:header="426" w:footer="31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DAEF0" w14:textId="77777777" w:rsidR="00EC1782" w:rsidRDefault="00EC1782">
      <w:pPr>
        <w:spacing w:after="0" w:line="240" w:lineRule="auto"/>
      </w:pPr>
      <w:r>
        <w:separator/>
      </w:r>
    </w:p>
  </w:endnote>
  <w:endnote w:type="continuationSeparator" w:id="0">
    <w:p w14:paraId="2C466E72" w14:textId="77777777" w:rsidR="00EC1782" w:rsidRDefault="00EC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68925629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98079C" w14:textId="77777777" w:rsidR="00425C29" w:rsidRPr="00B31508" w:rsidRDefault="000657DA" w:rsidP="000657DA">
            <w:pPr>
              <w:pStyle w:val="Stopka"/>
              <w:jc w:val="right"/>
              <w:rPr>
                <w:sz w:val="18"/>
                <w:szCs w:val="18"/>
              </w:rPr>
            </w:pPr>
            <w:r w:rsidRPr="00B31508">
              <w:rPr>
                <w:sz w:val="18"/>
                <w:szCs w:val="18"/>
              </w:rPr>
              <w:t xml:space="preserve">Strona </w: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begin"/>
            </w:r>
            <w:r w:rsidRPr="00B31508">
              <w:rPr>
                <w:b/>
                <w:bCs/>
                <w:sz w:val="18"/>
                <w:szCs w:val="18"/>
              </w:rPr>
              <w:instrText>PAGE</w:instrTex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separate"/>
            </w:r>
            <w:r w:rsidR="00E4206B">
              <w:rPr>
                <w:b/>
                <w:bCs/>
                <w:noProof/>
                <w:sz w:val="18"/>
                <w:szCs w:val="18"/>
              </w:rPr>
              <w:t>2</w: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end"/>
            </w:r>
            <w:r w:rsidRPr="00B31508">
              <w:rPr>
                <w:sz w:val="18"/>
                <w:szCs w:val="18"/>
              </w:rPr>
              <w:t xml:space="preserve"> z </w: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begin"/>
            </w:r>
            <w:r w:rsidRPr="00B31508">
              <w:rPr>
                <w:b/>
                <w:bCs/>
                <w:sz w:val="18"/>
                <w:szCs w:val="18"/>
              </w:rPr>
              <w:instrText>NUMPAGES</w:instrTex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separate"/>
            </w:r>
            <w:r w:rsidR="00E4206B">
              <w:rPr>
                <w:b/>
                <w:bCs/>
                <w:noProof/>
                <w:sz w:val="18"/>
                <w:szCs w:val="18"/>
              </w:rPr>
              <w:t>2</w: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C42D7" w14:textId="77777777" w:rsidR="00EC1782" w:rsidRDefault="00EC1782">
      <w:pPr>
        <w:spacing w:after="0" w:line="240" w:lineRule="auto"/>
      </w:pPr>
      <w:r>
        <w:separator/>
      </w:r>
    </w:p>
  </w:footnote>
  <w:footnote w:type="continuationSeparator" w:id="0">
    <w:p w14:paraId="18BDE2C2" w14:textId="77777777" w:rsidR="00EC1782" w:rsidRDefault="00EC1782">
      <w:pPr>
        <w:spacing w:after="0" w:line="240" w:lineRule="auto"/>
      </w:pPr>
      <w:r>
        <w:continuationSeparator/>
      </w:r>
    </w:p>
  </w:footnote>
  <w:footnote w:id="1">
    <w:p w14:paraId="7298079F" w14:textId="4EA34A6D" w:rsidR="0014657F" w:rsidRPr="00E94A9F" w:rsidRDefault="0014657F" w:rsidP="001465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94A9F">
        <w:t xml:space="preserve">Podpis osoby figurującej lub osób figurujących w rejestrach </w:t>
      </w:r>
      <w:r w:rsidR="001A4804">
        <w:t xml:space="preserve">jako uprawnione </w:t>
      </w:r>
      <w:r w:rsidRPr="00E94A9F">
        <w:t xml:space="preserve">do zaciągania zobowiązań w imieniu Oferenta lub </w:t>
      </w:r>
      <w:r w:rsidR="00F67A98">
        <w:t>legitymującej się</w:t>
      </w:r>
      <w:r w:rsidRPr="00E94A9F">
        <w:t xml:space="preserve"> właściwym upoważnieni</w:t>
      </w:r>
      <w:r w:rsidR="00F67A98">
        <w:t>em</w:t>
      </w:r>
      <w:r>
        <w:t>.</w:t>
      </w:r>
    </w:p>
    <w:p w14:paraId="729807A0" w14:textId="77777777" w:rsidR="0014657F" w:rsidRDefault="0014657F" w:rsidP="0014657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8079B" w14:textId="77777777" w:rsidR="00425C29" w:rsidRDefault="00D063E2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7298079D" wp14:editId="7298079E">
          <wp:extent cx="5755640" cy="865505"/>
          <wp:effectExtent l="0" t="0" r="0" b="0"/>
          <wp:docPr id="1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65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D2F626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58D681C"/>
    <w:multiLevelType w:val="hybridMultilevel"/>
    <w:tmpl w:val="7B38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262D9"/>
    <w:multiLevelType w:val="hybridMultilevel"/>
    <w:tmpl w:val="053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56826"/>
    <w:multiLevelType w:val="hybridMultilevel"/>
    <w:tmpl w:val="72FE0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A3C26"/>
    <w:multiLevelType w:val="hybridMultilevel"/>
    <w:tmpl w:val="56F41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3C1ADD"/>
    <w:multiLevelType w:val="hybridMultilevel"/>
    <w:tmpl w:val="A98ABE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54861"/>
    <w:multiLevelType w:val="hybridMultilevel"/>
    <w:tmpl w:val="E4785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A47D3"/>
    <w:rsid w:val="000266BD"/>
    <w:rsid w:val="000335C2"/>
    <w:rsid w:val="000425B7"/>
    <w:rsid w:val="000657DA"/>
    <w:rsid w:val="00073D01"/>
    <w:rsid w:val="00092643"/>
    <w:rsid w:val="0009465A"/>
    <w:rsid w:val="000A5CDB"/>
    <w:rsid w:val="000A7C9F"/>
    <w:rsid w:val="000B03F3"/>
    <w:rsid w:val="000B0980"/>
    <w:rsid w:val="000D361E"/>
    <w:rsid w:val="000F7FF3"/>
    <w:rsid w:val="00111B96"/>
    <w:rsid w:val="00120722"/>
    <w:rsid w:val="00121E79"/>
    <w:rsid w:val="00122BE5"/>
    <w:rsid w:val="0014657F"/>
    <w:rsid w:val="00147561"/>
    <w:rsid w:val="00155A15"/>
    <w:rsid w:val="00173C2D"/>
    <w:rsid w:val="001902EC"/>
    <w:rsid w:val="0019226A"/>
    <w:rsid w:val="001A002C"/>
    <w:rsid w:val="001A4804"/>
    <w:rsid w:val="001B6BCB"/>
    <w:rsid w:val="001D6EBA"/>
    <w:rsid w:val="001F578B"/>
    <w:rsid w:val="001F72A1"/>
    <w:rsid w:val="00210D12"/>
    <w:rsid w:val="0023319A"/>
    <w:rsid w:val="00267E01"/>
    <w:rsid w:val="00272E4E"/>
    <w:rsid w:val="00276E03"/>
    <w:rsid w:val="00286DFE"/>
    <w:rsid w:val="002B09B7"/>
    <w:rsid w:val="002D13D6"/>
    <w:rsid w:val="002D48EB"/>
    <w:rsid w:val="002E41D4"/>
    <w:rsid w:val="002E75B8"/>
    <w:rsid w:val="002F54BB"/>
    <w:rsid w:val="00317F8E"/>
    <w:rsid w:val="00332839"/>
    <w:rsid w:val="0034572E"/>
    <w:rsid w:val="00347234"/>
    <w:rsid w:val="00356F8B"/>
    <w:rsid w:val="00357708"/>
    <w:rsid w:val="0036169E"/>
    <w:rsid w:val="00372D3C"/>
    <w:rsid w:val="00377263"/>
    <w:rsid w:val="00381038"/>
    <w:rsid w:val="003F2D5C"/>
    <w:rsid w:val="004100AF"/>
    <w:rsid w:val="00414B20"/>
    <w:rsid w:val="00421476"/>
    <w:rsid w:val="00424C43"/>
    <w:rsid w:val="00425C29"/>
    <w:rsid w:val="004551FF"/>
    <w:rsid w:val="00487DD0"/>
    <w:rsid w:val="00495E97"/>
    <w:rsid w:val="004A47D3"/>
    <w:rsid w:val="004A7EBF"/>
    <w:rsid w:val="004B64A6"/>
    <w:rsid w:val="004B6869"/>
    <w:rsid w:val="004C1652"/>
    <w:rsid w:val="004D7845"/>
    <w:rsid w:val="004D7C34"/>
    <w:rsid w:val="004E3C43"/>
    <w:rsid w:val="005026B0"/>
    <w:rsid w:val="005134B3"/>
    <w:rsid w:val="00514AC5"/>
    <w:rsid w:val="00515823"/>
    <w:rsid w:val="005262BE"/>
    <w:rsid w:val="00531069"/>
    <w:rsid w:val="005519F1"/>
    <w:rsid w:val="0058525A"/>
    <w:rsid w:val="005A426A"/>
    <w:rsid w:val="005C0A8D"/>
    <w:rsid w:val="005E29C3"/>
    <w:rsid w:val="005F1EE9"/>
    <w:rsid w:val="00610C40"/>
    <w:rsid w:val="00611D0A"/>
    <w:rsid w:val="00617E85"/>
    <w:rsid w:val="0063248E"/>
    <w:rsid w:val="006630F0"/>
    <w:rsid w:val="00667F75"/>
    <w:rsid w:val="00677CA7"/>
    <w:rsid w:val="006810C1"/>
    <w:rsid w:val="00691F05"/>
    <w:rsid w:val="006930A9"/>
    <w:rsid w:val="0069310A"/>
    <w:rsid w:val="006C2787"/>
    <w:rsid w:val="006D3AB1"/>
    <w:rsid w:val="006D4B4E"/>
    <w:rsid w:val="006E397E"/>
    <w:rsid w:val="006E3BC5"/>
    <w:rsid w:val="006F0BA6"/>
    <w:rsid w:val="006F2134"/>
    <w:rsid w:val="006F3F6D"/>
    <w:rsid w:val="00713BBB"/>
    <w:rsid w:val="00721FF4"/>
    <w:rsid w:val="007248B7"/>
    <w:rsid w:val="007331A4"/>
    <w:rsid w:val="007559A4"/>
    <w:rsid w:val="0077462C"/>
    <w:rsid w:val="0077521C"/>
    <w:rsid w:val="00797D50"/>
    <w:rsid w:val="007A2B1A"/>
    <w:rsid w:val="007A3814"/>
    <w:rsid w:val="007B7666"/>
    <w:rsid w:val="007F260C"/>
    <w:rsid w:val="00814511"/>
    <w:rsid w:val="00843836"/>
    <w:rsid w:val="00866596"/>
    <w:rsid w:val="00866BF1"/>
    <w:rsid w:val="00884C07"/>
    <w:rsid w:val="00885127"/>
    <w:rsid w:val="008929AC"/>
    <w:rsid w:val="00893128"/>
    <w:rsid w:val="008B2956"/>
    <w:rsid w:val="008B7F66"/>
    <w:rsid w:val="008C0A25"/>
    <w:rsid w:val="008D07A5"/>
    <w:rsid w:val="008D30B2"/>
    <w:rsid w:val="008E5CB1"/>
    <w:rsid w:val="008E7A1D"/>
    <w:rsid w:val="008F4289"/>
    <w:rsid w:val="00912EAF"/>
    <w:rsid w:val="00936268"/>
    <w:rsid w:val="0093744A"/>
    <w:rsid w:val="00941A8B"/>
    <w:rsid w:val="00961E06"/>
    <w:rsid w:val="00985020"/>
    <w:rsid w:val="00986A05"/>
    <w:rsid w:val="009A1BE5"/>
    <w:rsid w:val="009A6664"/>
    <w:rsid w:val="009B1364"/>
    <w:rsid w:val="009D305B"/>
    <w:rsid w:val="009D31E3"/>
    <w:rsid w:val="009D5439"/>
    <w:rsid w:val="009E5AFB"/>
    <w:rsid w:val="009F056E"/>
    <w:rsid w:val="009F1CC7"/>
    <w:rsid w:val="00A12A2F"/>
    <w:rsid w:val="00A17DE2"/>
    <w:rsid w:val="00A24E1C"/>
    <w:rsid w:val="00A55A36"/>
    <w:rsid w:val="00A6682D"/>
    <w:rsid w:val="00A727D8"/>
    <w:rsid w:val="00A8590D"/>
    <w:rsid w:val="00AA3C43"/>
    <w:rsid w:val="00AB78DA"/>
    <w:rsid w:val="00AC2445"/>
    <w:rsid w:val="00AC486A"/>
    <w:rsid w:val="00AE30C6"/>
    <w:rsid w:val="00AE767F"/>
    <w:rsid w:val="00AF4F88"/>
    <w:rsid w:val="00B026FD"/>
    <w:rsid w:val="00B16645"/>
    <w:rsid w:val="00B31508"/>
    <w:rsid w:val="00B33B0A"/>
    <w:rsid w:val="00B464C4"/>
    <w:rsid w:val="00B63258"/>
    <w:rsid w:val="00B67784"/>
    <w:rsid w:val="00B76EA1"/>
    <w:rsid w:val="00B830AB"/>
    <w:rsid w:val="00B84A0B"/>
    <w:rsid w:val="00BA35AD"/>
    <w:rsid w:val="00BB24A1"/>
    <w:rsid w:val="00BB546E"/>
    <w:rsid w:val="00BD03EF"/>
    <w:rsid w:val="00BD0534"/>
    <w:rsid w:val="00BD5E8F"/>
    <w:rsid w:val="00BE5DB2"/>
    <w:rsid w:val="00BF46CA"/>
    <w:rsid w:val="00BF5D81"/>
    <w:rsid w:val="00C12C87"/>
    <w:rsid w:val="00C24E66"/>
    <w:rsid w:val="00C26D32"/>
    <w:rsid w:val="00C422FC"/>
    <w:rsid w:val="00C61269"/>
    <w:rsid w:val="00C62924"/>
    <w:rsid w:val="00C720AC"/>
    <w:rsid w:val="00C75B74"/>
    <w:rsid w:val="00C86A07"/>
    <w:rsid w:val="00C948EE"/>
    <w:rsid w:val="00C95802"/>
    <w:rsid w:val="00CA2E7B"/>
    <w:rsid w:val="00CA7EBE"/>
    <w:rsid w:val="00CB3157"/>
    <w:rsid w:val="00CB5D7D"/>
    <w:rsid w:val="00CD723A"/>
    <w:rsid w:val="00CE4084"/>
    <w:rsid w:val="00CE7012"/>
    <w:rsid w:val="00CF294A"/>
    <w:rsid w:val="00CF7218"/>
    <w:rsid w:val="00D02A0C"/>
    <w:rsid w:val="00D02C06"/>
    <w:rsid w:val="00D063E2"/>
    <w:rsid w:val="00D16923"/>
    <w:rsid w:val="00D23BE0"/>
    <w:rsid w:val="00D37AA5"/>
    <w:rsid w:val="00D4304F"/>
    <w:rsid w:val="00D674A8"/>
    <w:rsid w:val="00D73C8D"/>
    <w:rsid w:val="00DA48F1"/>
    <w:rsid w:val="00DB53F2"/>
    <w:rsid w:val="00DB6FF5"/>
    <w:rsid w:val="00DC5F16"/>
    <w:rsid w:val="00DF67AD"/>
    <w:rsid w:val="00E005C0"/>
    <w:rsid w:val="00E033A0"/>
    <w:rsid w:val="00E11B97"/>
    <w:rsid w:val="00E25169"/>
    <w:rsid w:val="00E334E9"/>
    <w:rsid w:val="00E408FC"/>
    <w:rsid w:val="00E4206B"/>
    <w:rsid w:val="00E448FA"/>
    <w:rsid w:val="00E470A7"/>
    <w:rsid w:val="00E56F67"/>
    <w:rsid w:val="00E65751"/>
    <w:rsid w:val="00EC1782"/>
    <w:rsid w:val="00EC205A"/>
    <w:rsid w:val="00EC5509"/>
    <w:rsid w:val="00EC669F"/>
    <w:rsid w:val="00EE3558"/>
    <w:rsid w:val="00EF0ED6"/>
    <w:rsid w:val="00EF2FBD"/>
    <w:rsid w:val="00F10384"/>
    <w:rsid w:val="00F17366"/>
    <w:rsid w:val="00F36B64"/>
    <w:rsid w:val="00F4367B"/>
    <w:rsid w:val="00F5090B"/>
    <w:rsid w:val="00F55F56"/>
    <w:rsid w:val="00F649AD"/>
    <w:rsid w:val="00F67A98"/>
    <w:rsid w:val="00F67B55"/>
    <w:rsid w:val="00F90854"/>
    <w:rsid w:val="00F941C9"/>
    <w:rsid w:val="00F97921"/>
    <w:rsid w:val="00FA172A"/>
    <w:rsid w:val="00FB0B0E"/>
    <w:rsid w:val="00FC7BA5"/>
    <w:rsid w:val="00FD0331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980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BE0"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7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23BE0"/>
    <w:rPr>
      <w:rFonts w:ascii="Calibri" w:eastAsia="Helvetica" w:hAnsi="Calibri" w:cs="Calibri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z0">
    <w:name w:val="WW8Num2z0"/>
    <w:rsid w:val="00D23BE0"/>
    <w:rPr>
      <w:rFonts w:eastAsia="Helvetica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</w:rPr>
  </w:style>
  <w:style w:type="character" w:customStyle="1" w:styleId="WW8Num3z0">
    <w:name w:val="WW8Num3z0"/>
    <w:rsid w:val="00D23BE0"/>
  </w:style>
  <w:style w:type="character" w:customStyle="1" w:styleId="WW8Num3z1">
    <w:name w:val="WW8Num3z1"/>
    <w:rsid w:val="00D23BE0"/>
  </w:style>
  <w:style w:type="character" w:customStyle="1" w:styleId="WW8Num3z2">
    <w:name w:val="WW8Num3z2"/>
    <w:rsid w:val="00D23BE0"/>
  </w:style>
  <w:style w:type="character" w:customStyle="1" w:styleId="WW8Num3z3">
    <w:name w:val="WW8Num3z3"/>
    <w:rsid w:val="00D23BE0"/>
  </w:style>
  <w:style w:type="character" w:customStyle="1" w:styleId="WW8Num3z4">
    <w:name w:val="WW8Num3z4"/>
    <w:rsid w:val="00D23BE0"/>
  </w:style>
  <w:style w:type="character" w:customStyle="1" w:styleId="WW8Num3z5">
    <w:name w:val="WW8Num3z5"/>
    <w:rsid w:val="00D23BE0"/>
  </w:style>
  <w:style w:type="character" w:customStyle="1" w:styleId="WW8Num3z6">
    <w:name w:val="WW8Num3z6"/>
    <w:rsid w:val="00D23BE0"/>
  </w:style>
  <w:style w:type="character" w:customStyle="1" w:styleId="WW8Num3z7">
    <w:name w:val="WW8Num3z7"/>
    <w:rsid w:val="00D23BE0"/>
  </w:style>
  <w:style w:type="character" w:customStyle="1" w:styleId="WW8Num3z8">
    <w:name w:val="WW8Num3z8"/>
    <w:rsid w:val="00D23BE0"/>
  </w:style>
  <w:style w:type="character" w:customStyle="1" w:styleId="WW8Num4z0">
    <w:name w:val="WW8Num4z0"/>
    <w:rsid w:val="00D23BE0"/>
  </w:style>
  <w:style w:type="character" w:customStyle="1" w:styleId="WW8Num4z1">
    <w:name w:val="WW8Num4z1"/>
    <w:rsid w:val="00D23BE0"/>
  </w:style>
  <w:style w:type="character" w:customStyle="1" w:styleId="WW8Num4z2">
    <w:name w:val="WW8Num4z2"/>
    <w:rsid w:val="00D23BE0"/>
  </w:style>
  <w:style w:type="character" w:customStyle="1" w:styleId="WW8Num4z3">
    <w:name w:val="WW8Num4z3"/>
    <w:rsid w:val="00D23BE0"/>
  </w:style>
  <w:style w:type="character" w:customStyle="1" w:styleId="WW8Num4z4">
    <w:name w:val="WW8Num4z4"/>
    <w:rsid w:val="00D23BE0"/>
  </w:style>
  <w:style w:type="character" w:customStyle="1" w:styleId="WW8Num4z5">
    <w:name w:val="WW8Num4z5"/>
    <w:rsid w:val="00D23BE0"/>
  </w:style>
  <w:style w:type="character" w:customStyle="1" w:styleId="WW8Num4z6">
    <w:name w:val="WW8Num4z6"/>
    <w:rsid w:val="00D23BE0"/>
  </w:style>
  <w:style w:type="character" w:customStyle="1" w:styleId="WW8Num4z7">
    <w:name w:val="WW8Num4z7"/>
    <w:rsid w:val="00D23BE0"/>
  </w:style>
  <w:style w:type="character" w:customStyle="1" w:styleId="WW8Num4z8">
    <w:name w:val="WW8Num4z8"/>
    <w:rsid w:val="00D23BE0"/>
  </w:style>
  <w:style w:type="character" w:customStyle="1" w:styleId="DefaultParagraphFont1">
    <w:name w:val="Default Paragraph Font1"/>
    <w:rsid w:val="00D23BE0"/>
  </w:style>
  <w:style w:type="character" w:styleId="Hipercze">
    <w:name w:val="Hyperlink"/>
    <w:rsid w:val="00D23BE0"/>
    <w:rPr>
      <w:color w:val="000080"/>
      <w:u w:val="single"/>
    </w:rPr>
  </w:style>
  <w:style w:type="character" w:customStyle="1" w:styleId="TekstdymkaZnak">
    <w:name w:val="Tekst dymka Znak"/>
    <w:rsid w:val="00D23BE0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rsid w:val="00D23BE0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</w:rPr>
  </w:style>
  <w:style w:type="paragraph" w:customStyle="1" w:styleId="Nagwek10">
    <w:name w:val="Nagłówek1"/>
    <w:basedOn w:val="Normalny"/>
    <w:next w:val="Tekstpodstawowy"/>
    <w:rsid w:val="00D23B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23BE0"/>
    <w:pPr>
      <w:spacing w:after="120"/>
    </w:pPr>
  </w:style>
  <w:style w:type="paragraph" w:styleId="Lista">
    <w:name w:val="List"/>
    <w:basedOn w:val="Tekstpodstawowy"/>
    <w:rsid w:val="00D23BE0"/>
    <w:rPr>
      <w:rFonts w:cs="Mangal"/>
    </w:rPr>
  </w:style>
  <w:style w:type="paragraph" w:customStyle="1" w:styleId="Podpis1">
    <w:name w:val="Podpis1"/>
    <w:basedOn w:val="Normalny"/>
    <w:rsid w:val="00D23B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23BE0"/>
    <w:pPr>
      <w:suppressLineNumbers/>
    </w:pPr>
    <w:rPr>
      <w:rFonts w:cs="Mangal"/>
    </w:rPr>
  </w:style>
  <w:style w:type="paragraph" w:styleId="Nagwek">
    <w:name w:val="header"/>
    <w:basedOn w:val="Normalny"/>
    <w:rsid w:val="00D23BE0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rsid w:val="00D23BE0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NoSpacing1">
    <w:name w:val="No Spacing1"/>
    <w:rsid w:val="00D23BE0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customStyle="1" w:styleId="ListParagraph1">
    <w:name w:val="List Paragraph1"/>
    <w:rsid w:val="00D23BE0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it-IT" w:eastAsia="ar-SA"/>
    </w:rPr>
  </w:style>
  <w:style w:type="paragraph" w:customStyle="1" w:styleId="FootnoteText1">
    <w:name w:val="Footnote Text1"/>
    <w:rsid w:val="00D23BE0"/>
    <w:pPr>
      <w:suppressAutoHyphens/>
    </w:pPr>
    <w:rPr>
      <w:color w:val="000000"/>
      <w:u w:color="000000"/>
      <w:lang w:eastAsia="ar-SA"/>
    </w:rPr>
  </w:style>
  <w:style w:type="paragraph" w:customStyle="1" w:styleId="BalloonText1">
    <w:name w:val="Balloon Text1"/>
    <w:basedOn w:val="Normalny"/>
    <w:rsid w:val="00D23BE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3BE0"/>
    <w:pPr>
      <w:suppressAutoHyphens/>
    </w:pPr>
    <w:rPr>
      <w:rFonts w:eastAsia="Arial Unicode MS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23BE0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99"/>
    <w:qFormat/>
    <w:rsid w:val="002D48EB"/>
    <w:pPr>
      <w:suppressAutoHyphens w:val="0"/>
      <w:ind w:left="720"/>
      <w:contextualSpacing/>
    </w:pPr>
    <w:rPr>
      <w:rFonts w:eastAsia="Calibri" w:cs="Times New Roman"/>
      <w:color w:val="auto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D48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2D48EB"/>
    <w:rPr>
      <w:rFonts w:eastAsia="Arial Unicode MS"/>
      <w:color w:val="000000"/>
      <w:sz w:val="18"/>
      <w:szCs w:val="18"/>
      <w:u w:color="000000"/>
      <w:lang w:eastAsia="ar-SA"/>
    </w:rPr>
  </w:style>
  <w:style w:type="paragraph" w:styleId="Bezodstpw">
    <w:name w:val="No Spacing"/>
    <w:link w:val="BezodstpwZnak"/>
    <w:uiPriority w:val="99"/>
    <w:qFormat/>
    <w:rsid w:val="00B16645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table" w:styleId="Tabela-Siatka">
    <w:name w:val="Table Grid"/>
    <w:basedOn w:val="Standardowy"/>
    <w:uiPriority w:val="59"/>
    <w:rsid w:val="00FD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657DA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5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57F"/>
    <w:rPr>
      <w:rFonts w:ascii="Calibri" w:eastAsia="Arial Unicode MS" w:hAnsi="Calibri" w:cs="Arial Unicode MS"/>
      <w:color w:val="000000"/>
      <w:u w:color="00000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57F"/>
    <w:rPr>
      <w:vertAlign w:val="superscript"/>
    </w:rPr>
  </w:style>
  <w:style w:type="character" w:customStyle="1" w:styleId="BezodstpwZnak">
    <w:name w:val="Bez odstępów Znak"/>
    <w:link w:val="Bezodstpw"/>
    <w:uiPriority w:val="99"/>
    <w:qFormat/>
    <w:locked/>
    <w:rsid w:val="0014657F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B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B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BCB"/>
    <w:rPr>
      <w:rFonts w:ascii="Calibri" w:eastAsia="Arial Unicode MS" w:hAnsi="Calibri" w:cs="Arial Unicode MS"/>
      <w:color w:val="000000"/>
      <w:u w:color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B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BCB"/>
    <w:rPr>
      <w:rFonts w:ascii="Calibri" w:eastAsia="Arial Unicode MS" w:hAnsi="Calibri" w:cs="Arial Unicode MS"/>
      <w:b/>
      <w:bCs/>
      <w:color w:val="000000"/>
      <w:u w:color="000000"/>
      <w:lang w:eastAsia="ar-SA"/>
    </w:rPr>
  </w:style>
  <w:style w:type="table" w:customStyle="1" w:styleId="Tabelasiatki41">
    <w:name w:val="Tabela siatki 41"/>
    <w:basedOn w:val="Standardowy"/>
    <w:uiPriority w:val="49"/>
    <w:rsid w:val="002D13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317F8E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812B9-7574-430B-A855-19A5A436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GMV Górniak Artur</dc:creator>
  <cp:lastModifiedBy>Windows User</cp:lastModifiedBy>
  <cp:revision>148</cp:revision>
  <cp:lastPrinted>1900-12-31T23:00:00Z</cp:lastPrinted>
  <dcterms:created xsi:type="dcterms:W3CDTF">2021-03-05T08:33:00Z</dcterms:created>
  <dcterms:modified xsi:type="dcterms:W3CDTF">2021-07-15T20:04:00Z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