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80758" w14:textId="77777777" w:rsidR="0093744A" w:rsidRPr="007331A4" w:rsidRDefault="0093744A" w:rsidP="0093744A">
      <w:pPr>
        <w:spacing w:after="0" w:line="240" w:lineRule="auto"/>
        <w:jc w:val="right"/>
        <w:rPr>
          <w:b/>
          <w:bCs/>
        </w:rPr>
      </w:pPr>
      <w:r w:rsidRPr="007331A4">
        <w:rPr>
          <w:b/>
          <w:bCs/>
        </w:rPr>
        <w:t>Załącznik nr 1</w:t>
      </w:r>
    </w:p>
    <w:p w14:paraId="72980759" w14:textId="40559157" w:rsidR="0093744A" w:rsidRPr="007331A4" w:rsidRDefault="0093744A" w:rsidP="0093744A">
      <w:pPr>
        <w:spacing w:after="0" w:line="240" w:lineRule="auto"/>
        <w:jc w:val="right"/>
        <w:rPr>
          <w:rFonts w:eastAsia="Helvetica" w:cs="Calibri"/>
          <w:u w:val="single"/>
        </w:rPr>
      </w:pPr>
      <w:r w:rsidRPr="007331A4">
        <w:t xml:space="preserve">do postępowania Zapytania Ofertowego nr </w:t>
      </w:r>
      <w:r w:rsidR="001E14E4">
        <w:t>5</w:t>
      </w:r>
      <w:r w:rsidR="0036169E">
        <w:t>/RPO/</w:t>
      </w:r>
      <w:r w:rsidRPr="007331A4">
        <w:t>2021</w:t>
      </w:r>
    </w:p>
    <w:p w14:paraId="2ECBFC5C" w14:textId="77777777" w:rsidR="001E14E4" w:rsidRPr="00637BB2" w:rsidRDefault="001E14E4" w:rsidP="001E14E4">
      <w:pPr>
        <w:spacing w:after="0"/>
        <w:rPr>
          <w:rFonts w:eastAsia="Helvetica" w:cs="Calibri"/>
          <w:i/>
          <w:iCs/>
        </w:rPr>
      </w:pPr>
    </w:p>
    <w:p w14:paraId="629D2512" w14:textId="77777777" w:rsidR="001E14E4" w:rsidRPr="00637BB2" w:rsidRDefault="001E14E4" w:rsidP="001E14E4">
      <w:pPr>
        <w:spacing w:after="0" w:line="240" w:lineRule="auto"/>
        <w:rPr>
          <w:rFonts w:eastAsia="Helvetica" w:cs="Calibri"/>
        </w:rPr>
      </w:pPr>
      <w:r w:rsidRPr="00637BB2">
        <w:rPr>
          <w:rFonts w:cs="Calibri"/>
          <w:u w:val="single"/>
        </w:rPr>
        <w:t>Dane Oferenta:</w:t>
      </w:r>
    </w:p>
    <w:p w14:paraId="41A4009A" w14:textId="77777777" w:rsidR="001E14E4" w:rsidRPr="00637BB2" w:rsidRDefault="001E14E4" w:rsidP="001E14E4">
      <w:pPr>
        <w:widowControl w:val="0"/>
        <w:spacing w:after="0" w:line="240" w:lineRule="auto"/>
        <w:rPr>
          <w:rFonts w:eastAsia="Helvetica" w:cs="Calibri"/>
        </w:rPr>
      </w:pPr>
    </w:p>
    <w:p w14:paraId="4BB7DE59" w14:textId="77777777" w:rsidR="001E14E4" w:rsidRPr="00637BB2" w:rsidRDefault="001E14E4" w:rsidP="001E14E4">
      <w:pPr>
        <w:widowControl w:val="0"/>
        <w:spacing w:after="0" w:line="360" w:lineRule="auto"/>
        <w:rPr>
          <w:rFonts w:cs="Calibri"/>
        </w:rPr>
      </w:pPr>
      <w:r>
        <w:rPr>
          <w:rFonts w:cs="Calibri"/>
        </w:rPr>
        <w:t>Imię i nazwisko</w:t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67D9E455" w14:textId="77777777" w:rsidR="001E14E4" w:rsidRPr="00637BB2" w:rsidRDefault="001E14E4" w:rsidP="001E14E4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Adres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D196F37" w14:textId="77777777" w:rsidR="001E14E4" w:rsidRPr="00637BB2" w:rsidRDefault="001E14E4" w:rsidP="001E14E4">
      <w:pPr>
        <w:widowControl w:val="0"/>
        <w:spacing w:after="0" w:line="360" w:lineRule="auto"/>
        <w:rPr>
          <w:rFonts w:cs="Calibri"/>
        </w:rPr>
      </w:pPr>
      <w:r>
        <w:rPr>
          <w:rFonts w:cs="Calibri"/>
        </w:rPr>
        <w:t>Data urodzenia</w:t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72980761" w14:textId="77777777" w:rsidR="00425C29" w:rsidRPr="007331A4" w:rsidRDefault="00425C29" w:rsidP="00F17366">
      <w:pPr>
        <w:widowControl w:val="0"/>
        <w:spacing w:after="0" w:line="240" w:lineRule="auto"/>
        <w:rPr>
          <w:rFonts w:eastAsia="Helvetica" w:cs="Calibri"/>
        </w:rPr>
      </w:pPr>
    </w:p>
    <w:p w14:paraId="08221499" w14:textId="77777777" w:rsidR="002D13D6" w:rsidRPr="007331A4" w:rsidRDefault="002D13D6" w:rsidP="002E75B8">
      <w:pPr>
        <w:widowControl w:val="0"/>
        <w:spacing w:after="0" w:line="240" w:lineRule="auto"/>
        <w:jc w:val="center"/>
        <w:rPr>
          <w:rFonts w:cs="Calibri"/>
          <w:b/>
          <w:bCs/>
        </w:rPr>
      </w:pPr>
    </w:p>
    <w:p w14:paraId="72980762" w14:textId="22328B98" w:rsidR="00425C29" w:rsidRPr="007331A4" w:rsidRDefault="00425C29" w:rsidP="002E75B8">
      <w:pPr>
        <w:widowControl w:val="0"/>
        <w:spacing w:after="0" w:line="240" w:lineRule="auto"/>
        <w:jc w:val="center"/>
        <w:rPr>
          <w:rFonts w:eastAsia="Helvetica" w:cs="Calibri"/>
        </w:rPr>
      </w:pPr>
      <w:r w:rsidRPr="007331A4">
        <w:rPr>
          <w:rFonts w:cs="Calibri"/>
          <w:b/>
          <w:bCs/>
        </w:rPr>
        <w:t xml:space="preserve">FORMULARZ OFERTOWY </w:t>
      </w:r>
    </w:p>
    <w:p w14:paraId="72980763" w14:textId="77777777" w:rsidR="00425C29" w:rsidRPr="007331A4" w:rsidRDefault="00425C29" w:rsidP="00F17366">
      <w:pPr>
        <w:widowControl w:val="0"/>
        <w:tabs>
          <w:tab w:val="left" w:pos="7797"/>
        </w:tabs>
        <w:spacing w:after="0" w:line="240" w:lineRule="auto"/>
        <w:ind w:left="2127" w:right="1142" w:hanging="278"/>
        <w:jc w:val="center"/>
        <w:rPr>
          <w:rFonts w:eastAsia="Helvetica" w:cs="Calibri"/>
        </w:rPr>
      </w:pPr>
    </w:p>
    <w:p w14:paraId="72980764" w14:textId="2986F4B1" w:rsidR="00425C29" w:rsidRPr="007331A4" w:rsidRDefault="00425C29" w:rsidP="00D72360">
      <w:pPr>
        <w:spacing w:after="0" w:line="240" w:lineRule="auto"/>
        <w:jc w:val="both"/>
        <w:rPr>
          <w:rFonts w:cs="Calibri"/>
        </w:rPr>
      </w:pPr>
      <w:r w:rsidRPr="007331A4">
        <w:rPr>
          <w:rFonts w:cs="Calibri"/>
        </w:rPr>
        <w:t>W odpowiedzi na Zapytanie Ofertowe nr</w:t>
      </w:r>
      <w:r w:rsidRPr="007331A4">
        <w:rPr>
          <w:rFonts w:cs="Calibri"/>
          <w:b/>
          <w:bCs/>
        </w:rPr>
        <w:t xml:space="preserve"> </w:t>
      </w:r>
      <w:r w:rsidR="00A750C5">
        <w:rPr>
          <w:rFonts w:cs="Calibri"/>
          <w:b/>
          <w:bCs/>
        </w:rPr>
        <w:t>5</w:t>
      </w:r>
      <w:r w:rsidR="00866BF1">
        <w:rPr>
          <w:rFonts w:cs="Calibri"/>
          <w:b/>
        </w:rPr>
        <w:t>/RPO/</w:t>
      </w:r>
      <w:r w:rsidR="00B16645" w:rsidRPr="007331A4">
        <w:rPr>
          <w:rFonts w:cs="Calibri"/>
          <w:b/>
        </w:rPr>
        <w:t xml:space="preserve">2021 </w:t>
      </w:r>
      <w:r w:rsidR="00531069" w:rsidRPr="007331A4">
        <w:rPr>
          <w:rFonts w:cs="Calibri"/>
        </w:rPr>
        <w:t xml:space="preserve">z </w:t>
      </w:r>
      <w:r w:rsidR="00531069" w:rsidRPr="00F36B64">
        <w:rPr>
          <w:rFonts w:cs="Calibri"/>
        </w:rPr>
        <w:t>dnia</w:t>
      </w:r>
      <w:r w:rsidR="006D3AB1" w:rsidRPr="00F36B64">
        <w:rPr>
          <w:rFonts w:cs="Calibri"/>
        </w:rPr>
        <w:t xml:space="preserve"> </w:t>
      </w:r>
      <w:r w:rsidR="00A750C5">
        <w:rPr>
          <w:rFonts w:cs="Calibri"/>
        </w:rPr>
        <w:t>21</w:t>
      </w:r>
      <w:r w:rsidR="00F36B64" w:rsidRPr="00F36B64">
        <w:rPr>
          <w:rFonts w:cs="Calibri"/>
        </w:rPr>
        <w:t xml:space="preserve"> </w:t>
      </w:r>
      <w:r w:rsidR="00A750C5">
        <w:rPr>
          <w:rFonts w:cs="Calibri"/>
        </w:rPr>
        <w:t>maja</w:t>
      </w:r>
      <w:r w:rsidR="006D3AB1" w:rsidRPr="00F36B64">
        <w:rPr>
          <w:rFonts w:cs="Calibri"/>
        </w:rPr>
        <w:t xml:space="preserve"> </w:t>
      </w:r>
      <w:r w:rsidR="00B16645" w:rsidRPr="00F36B64">
        <w:rPr>
          <w:rFonts w:cs="Calibri"/>
        </w:rPr>
        <w:t>2021</w:t>
      </w:r>
      <w:r w:rsidRPr="007331A4">
        <w:rPr>
          <w:rFonts w:cs="Calibri"/>
        </w:rPr>
        <w:t xml:space="preserve"> roku dotyczące </w:t>
      </w:r>
      <w:r w:rsidR="00D72360">
        <w:rPr>
          <w:rFonts w:asciiTheme="minorHAnsi" w:hAnsiTheme="minorHAnsi" w:cstheme="minorHAnsi"/>
          <w:bCs/>
        </w:rPr>
        <w:t xml:space="preserve">wykonywanie prac badawczych na stanowisku </w:t>
      </w:r>
      <w:r w:rsidR="00D72360" w:rsidRPr="004E6254">
        <w:rPr>
          <w:rFonts w:asciiTheme="minorHAnsi" w:hAnsiTheme="minorHAnsi" w:cstheme="minorHAnsi"/>
          <w:b/>
        </w:rPr>
        <w:t>Specjalista ds. systemów informatycznych</w:t>
      </w:r>
      <w:r w:rsidR="00D72360" w:rsidRPr="004E6254">
        <w:rPr>
          <w:rFonts w:asciiTheme="minorHAnsi" w:hAnsiTheme="minorHAnsi" w:cstheme="minorHAnsi"/>
        </w:rPr>
        <w:t xml:space="preserve"> </w:t>
      </w:r>
      <w:r w:rsidR="00D72360">
        <w:rPr>
          <w:rFonts w:asciiTheme="minorHAnsi" w:hAnsiTheme="minorHAnsi" w:cstheme="minorHAnsi"/>
        </w:rPr>
        <w:t xml:space="preserve">w ramach projektu </w:t>
      </w:r>
      <w:r w:rsidR="00D72360">
        <w:rPr>
          <w:rFonts w:asciiTheme="minorHAnsi" w:hAnsiTheme="minorHAnsi" w:cstheme="minorHAnsi"/>
          <w:bCs/>
        </w:rPr>
        <w:t xml:space="preserve">pn. </w:t>
      </w:r>
      <w:proofErr w:type="spellStart"/>
      <w:r w:rsidR="00D72360" w:rsidRPr="00134D91">
        <w:rPr>
          <w:rFonts w:eastAsia="Calibri" w:cs="Calibri"/>
          <w:i/>
          <w:color w:val="auto"/>
          <w:lang w:eastAsia="en-US"/>
        </w:rPr>
        <w:t>OpticalFencePL</w:t>
      </w:r>
      <w:proofErr w:type="spellEnd"/>
      <w:r w:rsidR="00D72360" w:rsidRPr="00134D91">
        <w:rPr>
          <w:rFonts w:eastAsia="Calibri" w:cs="Calibri"/>
          <w:i/>
          <w:color w:val="auto"/>
          <w:lang w:eastAsia="en-US"/>
        </w:rPr>
        <w:t xml:space="preserve"> – przeprowadzenie prac badawczych przez firmę </w:t>
      </w:r>
      <w:proofErr w:type="spellStart"/>
      <w:r w:rsidR="00D72360" w:rsidRPr="00134D91">
        <w:rPr>
          <w:rFonts w:eastAsia="Calibri" w:cs="Calibri"/>
          <w:i/>
          <w:color w:val="auto"/>
          <w:lang w:eastAsia="en-US"/>
        </w:rPr>
        <w:t>Cilium</w:t>
      </w:r>
      <w:proofErr w:type="spellEnd"/>
      <w:r w:rsidR="00D72360" w:rsidRPr="00134D91">
        <w:rPr>
          <w:rFonts w:eastAsia="Calibri" w:cs="Calibri"/>
          <w:i/>
          <w:color w:val="auto"/>
          <w:lang w:eastAsia="en-US"/>
        </w:rPr>
        <w:t xml:space="preserve"> Engineering Sp. z o. o. w celu komercjalizacji wyników badań w</w:t>
      </w:r>
      <w:r w:rsidR="00D72360">
        <w:rPr>
          <w:rFonts w:eastAsia="Calibri" w:cs="Calibri"/>
          <w:i/>
          <w:color w:val="auto"/>
          <w:lang w:eastAsia="en-US"/>
        </w:rPr>
        <w:t> </w:t>
      </w:r>
      <w:r w:rsidR="00D72360" w:rsidRPr="00134D91">
        <w:rPr>
          <w:rFonts w:eastAsia="Calibri" w:cs="Calibri"/>
          <w:i/>
          <w:color w:val="auto"/>
          <w:lang w:eastAsia="en-US"/>
        </w:rPr>
        <w:t xml:space="preserve">postaci sieci mobilnych stacji </w:t>
      </w:r>
      <w:proofErr w:type="spellStart"/>
      <w:r w:rsidR="00D72360" w:rsidRPr="00134D91">
        <w:rPr>
          <w:rFonts w:eastAsia="Calibri" w:cs="Calibri"/>
          <w:i/>
          <w:color w:val="auto"/>
          <w:lang w:eastAsia="en-US"/>
        </w:rPr>
        <w:t>OpticalFencePL</w:t>
      </w:r>
      <w:proofErr w:type="spellEnd"/>
      <w:r w:rsidR="00D72360" w:rsidRPr="00134D91">
        <w:rPr>
          <w:rFonts w:eastAsia="Calibri" w:cs="Calibri"/>
          <w:i/>
          <w:color w:val="auto"/>
          <w:lang w:eastAsia="en-US"/>
        </w:rPr>
        <w:t xml:space="preserve"> do trójwymiarowych pomiarów pozycji satelitów</w:t>
      </w:r>
      <w:r w:rsidR="00D72360" w:rsidRPr="009A1C79">
        <w:rPr>
          <w:rFonts w:asciiTheme="minorHAnsi" w:hAnsiTheme="minorHAnsi" w:cstheme="minorHAnsi"/>
          <w:bCs/>
        </w:rPr>
        <w:t xml:space="preserve">, współfinansowanego przez Unię Europejską w ramach Regionalnego Programu Operacyjnego Województwa Kujawsko-Pomorskiego na lata 2014-2020, Oś priorytetowa 1 Wzmocnienie innowacyjności i konkurencyjności gospodarki regionu, Działanie 1.3 Wsparcie przedsiębiorczości akademickiej, Poddziałanie 1.3.1 Wsparcie procesów badawczo-rozwojowych w </w:t>
      </w:r>
      <w:r w:rsidR="00D72360">
        <w:rPr>
          <w:rFonts w:asciiTheme="minorHAnsi" w:hAnsiTheme="minorHAnsi" w:cstheme="minorHAnsi"/>
          <w:bCs/>
        </w:rPr>
        <w:t xml:space="preserve">przedsiębiorstwach akademickich, </w:t>
      </w:r>
      <w:r w:rsidR="00D72360">
        <w:rPr>
          <w:rFonts w:cs="Calibri"/>
        </w:rPr>
        <w:t xml:space="preserve">składam </w:t>
      </w:r>
      <w:r w:rsidRPr="007331A4">
        <w:rPr>
          <w:rFonts w:cs="Calibri"/>
        </w:rPr>
        <w:t>ofertę o następującej treści:</w:t>
      </w:r>
    </w:p>
    <w:p w14:paraId="72980765" w14:textId="77777777" w:rsidR="0014657F" w:rsidRPr="007331A4" w:rsidRDefault="0014657F" w:rsidP="0014657F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72980766" w14:textId="6DB56493" w:rsidR="00425C29" w:rsidRPr="007331A4" w:rsidRDefault="00D72360" w:rsidP="006810C1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Oferuję</w:t>
      </w:r>
      <w:r w:rsidR="00425C29" w:rsidRPr="007331A4">
        <w:rPr>
          <w:rFonts w:cs="Calibri"/>
          <w:lang w:val="pl-PL"/>
        </w:rPr>
        <w:t xml:space="preserve"> wykonanie zamówienia</w:t>
      </w:r>
      <w:r w:rsidR="00885127" w:rsidRPr="007331A4">
        <w:rPr>
          <w:rFonts w:cs="Calibri"/>
          <w:lang w:val="pl-PL"/>
        </w:rPr>
        <w:t xml:space="preserve"> - </w:t>
      </w:r>
      <w:r>
        <w:rPr>
          <w:rFonts w:cs="Calibri"/>
          <w:lang w:val="pl-PL"/>
        </w:rPr>
        <w:t xml:space="preserve">pracę na stanowisku </w:t>
      </w:r>
      <w:r w:rsidRPr="004E6254">
        <w:rPr>
          <w:rFonts w:asciiTheme="minorHAnsi" w:hAnsiTheme="minorHAnsi" w:cstheme="minorHAnsi"/>
          <w:b/>
        </w:rPr>
        <w:t>Specjalista ds. systemów informatycznych</w:t>
      </w:r>
      <w:r>
        <w:rPr>
          <w:rFonts w:asciiTheme="minorHAnsi" w:hAnsiTheme="minorHAnsi" w:cstheme="minorHAnsi"/>
          <w:b/>
        </w:rPr>
        <w:t xml:space="preserve"> </w:t>
      </w:r>
      <w:r w:rsidRPr="00D72360">
        <w:rPr>
          <w:rFonts w:asciiTheme="minorHAnsi" w:hAnsiTheme="minorHAnsi" w:cstheme="minorHAnsi"/>
        </w:rPr>
        <w:t xml:space="preserve">w okresie </w:t>
      </w:r>
      <w:r w:rsidR="00DE2893">
        <w:rPr>
          <w:rFonts w:asciiTheme="minorHAnsi" w:hAnsiTheme="minorHAnsi" w:cstheme="minorHAnsi"/>
        </w:rPr>
        <w:t>od</w:t>
      </w:r>
      <w:r w:rsidRPr="00D72360">
        <w:rPr>
          <w:rFonts w:asciiTheme="minorHAnsi" w:hAnsiTheme="minorHAnsi" w:cstheme="minorHAnsi"/>
        </w:rPr>
        <w:t xml:space="preserve"> czerwca 2021 </w:t>
      </w:r>
      <w:r w:rsidR="00DE2893">
        <w:rPr>
          <w:rFonts w:asciiTheme="minorHAnsi" w:hAnsiTheme="minorHAnsi" w:cstheme="minorHAnsi"/>
        </w:rPr>
        <w:t>do</w:t>
      </w:r>
      <w:r w:rsidRPr="00D72360">
        <w:rPr>
          <w:rFonts w:asciiTheme="minorHAnsi" w:hAnsiTheme="minorHAnsi" w:cstheme="minorHAnsi"/>
        </w:rPr>
        <w:t xml:space="preserve"> 31 lipca 2022</w:t>
      </w:r>
      <w:r w:rsidR="00885127" w:rsidRPr="007331A4">
        <w:rPr>
          <w:rFonts w:cs="Calibri"/>
          <w:lang w:val="pl-PL"/>
        </w:rPr>
        <w:t xml:space="preserve"> </w:t>
      </w:r>
      <w:r w:rsidR="00F649AD" w:rsidRPr="007331A4">
        <w:rPr>
          <w:rFonts w:cs="Calibri"/>
          <w:lang w:val="pl-PL"/>
        </w:rPr>
        <w:t xml:space="preserve">- </w:t>
      </w:r>
      <w:r>
        <w:rPr>
          <w:rFonts w:cs="Calibri"/>
          <w:lang w:val="pl-PL"/>
        </w:rPr>
        <w:t>za łączną kwotę (suma miesięcznych wynagrodzeń z 14 miesięcy obowiązywania umowy)</w:t>
      </w:r>
      <w:r w:rsidR="00425C29" w:rsidRPr="007331A4">
        <w:rPr>
          <w:rFonts w:cs="Calibri"/>
          <w:lang w:val="pl-PL"/>
        </w:rPr>
        <w:t>:</w:t>
      </w:r>
    </w:p>
    <w:p w14:paraId="408C055A" w14:textId="77777777" w:rsidR="002D13D6" w:rsidRPr="007331A4" w:rsidRDefault="002D13D6" w:rsidP="00FC7BA5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</w:p>
    <w:p w14:paraId="72980767" w14:textId="77777777" w:rsidR="006810C1" w:rsidRPr="007331A4" w:rsidRDefault="006810C1" w:rsidP="0019226A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3A946A1D" w14:textId="2204D4BE" w:rsidR="00F941C9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 </w:t>
      </w:r>
      <w:r w:rsidR="00CF7218" w:rsidRPr="007331A4">
        <w:rPr>
          <w:rFonts w:cs="Calibri"/>
          <w:lang w:val="pl-PL"/>
        </w:rPr>
        <w:t>__________________________________</w:t>
      </w:r>
      <w:r w:rsidRPr="007331A4">
        <w:rPr>
          <w:rFonts w:cs="Calibri"/>
          <w:lang w:val="pl-PL"/>
        </w:rPr>
        <w:t xml:space="preserve"> zł</w:t>
      </w:r>
      <w:r w:rsidR="00F941C9" w:rsidRPr="007331A4">
        <w:rPr>
          <w:rFonts w:cs="Calibri"/>
          <w:lang w:val="pl-PL"/>
        </w:rPr>
        <w:t xml:space="preserve">otych </w:t>
      </w:r>
      <w:r w:rsidR="006B6682">
        <w:rPr>
          <w:rFonts w:cs="Calibri"/>
          <w:lang w:val="pl-PL"/>
        </w:rPr>
        <w:t xml:space="preserve">brutto </w:t>
      </w:r>
      <w:r w:rsidR="00F941C9" w:rsidRPr="007331A4">
        <w:rPr>
          <w:rFonts w:cs="Calibri"/>
          <w:lang w:val="pl-PL"/>
        </w:rPr>
        <w:t>(PLN)</w:t>
      </w:r>
    </w:p>
    <w:p w14:paraId="42EDCEBC" w14:textId="2D4FB4D0" w:rsidR="002D13D6" w:rsidRDefault="006810C1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(słownie: </w:t>
      </w:r>
      <w:r w:rsidR="00F941C9" w:rsidRPr="007331A4">
        <w:rPr>
          <w:rFonts w:cs="Calibri"/>
          <w:lang w:val="pl-PL"/>
        </w:rPr>
        <w:t>__________________________________________________________________</w:t>
      </w:r>
      <w:r w:rsidR="006D4B4E" w:rsidRPr="007331A4">
        <w:rPr>
          <w:rFonts w:cs="Calibri"/>
          <w:lang w:val="pl-PL"/>
        </w:rPr>
        <w:t>_)</w:t>
      </w:r>
    </w:p>
    <w:p w14:paraId="298EBD31" w14:textId="39FE4E50" w:rsidR="006B6682" w:rsidRPr="007331A4" w:rsidRDefault="006B6682" w:rsidP="00FC7BA5">
      <w:pPr>
        <w:pStyle w:val="ListParagraph1"/>
        <w:widowControl w:val="0"/>
        <w:shd w:val="clear" w:color="auto" w:fill="FFFFFF"/>
        <w:spacing w:after="0" w:line="720" w:lineRule="auto"/>
        <w:ind w:left="0" w:firstLine="708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W tym VAT (jeśli dotyczy</w:t>
      </w:r>
      <w:r w:rsidR="00C73DAB">
        <w:rPr>
          <w:rFonts w:cs="Calibri"/>
          <w:lang w:val="pl-PL"/>
        </w:rPr>
        <w:t>)</w:t>
      </w:r>
      <w:bookmarkStart w:id="0" w:name="_GoBack"/>
      <w:bookmarkEnd w:id="0"/>
      <w:r w:rsidRPr="007331A4">
        <w:rPr>
          <w:rFonts w:cs="Calibri"/>
          <w:lang w:val="pl-PL"/>
        </w:rPr>
        <w:t>__________________________________</w:t>
      </w:r>
    </w:p>
    <w:p w14:paraId="7298076C" w14:textId="35FCB14F" w:rsidR="006810C1" w:rsidRDefault="008E621E" w:rsidP="0058525A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Deklaruję udokumentowaną (stosowne dokumenty - w załączeniu) znajomość następujących technologii:</w:t>
      </w:r>
    </w:p>
    <w:p w14:paraId="5758516A" w14:textId="09A45B9F" w:rsidR="008E621E" w:rsidRPr="008E621E" w:rsidRDefault="008E621E" w:rsidP="008E621E">
      <w:pPr>
        <w:pStyle w:val="ListParagraph1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575BE9">
        <w:rPr>
          <w:rFonts w:asciiTheme="minorHAnsi" w:hAnsiTheme="minorHAnsi" w:cstheme="minorHAnsi"/>
          <w:sz w:val="24"/>
          <w:szCs w:val="24"/>
        </w:rPr>
        <w:t>RabbitMQ</w:t>
      </w:r>
      <w:r>
        <w:rPr>
          <w:rFonts w:asciiTheme="minorHAnsi" w:hAnsiTheme="minorHAnsi" w:cstheme="minorHAnsi"/>
          <w:sz w:val="24"/>
          <w:szCs w:val="24"/>
        </w:rPr>
        <w:t xml:space="preserve"> - TAK / NIE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</w:p>
    <w:p w14:paraId="78F072B0" w14:textId="3CB22049" w:rsidR="008E621E" w:rsidRPr="008E621E" w:rsidRDefault="008E621E" w:rsidP="008E621E">
      <w:pPr>
        <w:pStyle w:val="ListParagraph1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575BE9">
        <w:rPr>
          <w:rFonts w:asciiTheme="minorHAnsi" w:hAnsiTheme="minorHAnsi" w:cstheme="minorHAnsi"/>
          <w:sz w:val="24"/>
          <w:szCs w:val="24"/>
        </w:rPr>
        <w:t>PowerShell</w:t>
      </w:r>
      <w:r>
        <w:rPr>
          <w:rFonts w:asciiTheme="minorHAnsi" w:hAnsiTheme="minorHAnsi" w:cstheme="minorHAnsi"/>
          <w:sz w:val="24"/>
          <w:szCs w:val="24"/>
        </w:rPr>
        <w:t xml:space="preserve"> - TAK / NIE</w:t>
      </w:r>
    </w:p>
    <w:p w14:paraId="188D6471" w14:textId="16433682" w:rsidR="008E621E" w:rsidRPr="008E621E" w:rsidRDefault="008E621E" w:rsidP="008E621E">
      <w:pPr>
        <w:pStyle w:val="ListParagraph1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 w:rsidRPr="00575BE9">
        <w:rPr>
          <w:rFonts w:asciiTheme="minorHAnsi" w:hAnsiTheme="minorHAnsi" w:cstheme="minorHAnsi"/>
          <w:sz w:val="24"/>
          <w:szCs w:val="24"/>
        </w:rPr>
        <w:t>Azure</w:t>
      </w:r>
      <w:r>
        <w:rPr>
          <w:rFonts w:asciiTheme="minorHAnsi" w:hAnsiTheme="minorHAnsi" w:cstheme="minorHAnsi"/>
          <w:sz w:val="24"/>
          <w:szCs w:val="24"/>
        </w:rPr>
        <w:t xml:space="preserve"> - TAK / NIE</w:t>
      </w:r>
    </w:p>
    <w:p w14:paraId="2B8ECDFA" w14:textId="3406190E" w:rsidR="008E621E" w:rsidRDefault="008E621E" w:rsidP="008E621E">
      <w:pPr>
        <w:pStyle w:val="ListParagraph1"/>
        <w:widowControl w:val="0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Docker - TAK / NIE</w:t>
      </w:r>
    </w:p>
    <w:p w14:paraId="68FC0873" w14:textId="77777777" w:rsidR="008E621E" w:rsidRPr="007331A4" w:rsidRDefault="008E621E" w:rsidP="008E621E">
      <w:pPr>
        <w:pStyle w:val="ListParagraph1"/>
        <w:widowControl w:val="0"/>
        <w:shd w:val="clear" w:color="auto" w:fill="FFFFFF"/>
        <w:spacing w:after="0" w:line="240" w:lineRule="auto"/>
        <w:ind w:left="0"/>
        <w:jc w:val="both"/>
        <w:rPr>
          <w:rFonts w:cs="Calibri"/>
          <w:lang w:val="pl-PL"/>
        </w:rPr>
      </w:pPr>
    </w:p>
    <w:p w14:paraId="3E70D682" w14:textId="7CF51883" w:rsidR="002D13D6" w:rsidRDefault="008E621E" w:rsidP="008E621E">
      <w:pPr>
        <w:pStyle w:val="ListParagraph1"/>
        <w:widowControl w:val="0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Deklaruję ukończenie następujących szkoleń branżowych, tematycznie odpowiadających zakresowi ogłoszenia</w:t>
      </w:r>
      <w:r>
        <w:rPr>
          <w:rStyle w:val="Odwoanieprzypisudolnego"/>
          <w:rFonts w:cs="Calibri"/>
          <w:lang w:val="pl-PL"/>
        </w:rPr>
        <w:footnoteReference w:id="2"/>
      </w:r>
      <w:r>
        <w:rPr>
          <w:rFonts w:cs="Calibri"/>
          <w:lang w:val="pl-PL"/>
        </w:rPr>
        <w:t>:</w:t>
      </w:r>
    </w:p>
    <w:p w14:paraId="24885151" w14:textId="77777777" w:rsidR="008E621E" w:rsidRDefault="008E621E" w:rsidP="008E621E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lastRenderedPageBreak/>
        <w:t>1</w:t>
      </w:r>
      <w:r w:rsidRPr="007331A4">
        <w:rPr>
          <w:rFonts w:cs="Calibri"/>
          <w:lang w:val="pl-PL"/>
        </w:rPr>
        <w:t>_______________________________</w:t>
      </w:r>
    </w:p>
    <w:p w14:paraId="1166E56E" w14:textId="28F457DB" w:rsidR="00421476" w:rsidRDefault="008E621E" w:rsidP="008E621E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2</w:t>
      </w:r>
      <w:r w:rsidRPr="007331A4">
        <w:rPr>
          <w:rFonts w:cs="Calibri"/>
          <w:lang w:val="pl-PL"/>
        </w:rPr>
        <w:t>_______________________________</w:t>
      </w:r>
    </w:p>
    <w:p w14:paraId="40DB396F" w14:textId="237C91E1" w:rsidR="008E621E" w:rsidRDefault="008E621E" w:rsidP="008E621E">
      <w:pPr>
        <w:pStyle w:val="ListParagraph1"/>
        <w:widowControl w:val="0"/>
        <w:shd w:val="clear" w:color="auto" w:fill="FFFFFF"/>
        <w:spacing w:after="0" w:line="240" w:lineRule="auto"/>
        <w:jc w:val="both"/>
        <w:rPr>
          <w:rFonts w:cs="Calibri"/>
        </w:rPr>
      </w:pPr>
      <w:r>
        <w:rPr>
          <w:rFonts w:cs="Calibri"/>
          <w:lang w:val="pl-PL"/>
        </w:rPr>
        <w:t>3</w:t>
      </w:r>
      <w:r w:rsidRPr="007331A4">
        <w:rPr>
          <w:rFonts w:cs="Calibri"/>
          <w:lang w:val="pl-PL"/>
        </w:rPr>
        <w:t>_______________________________</w:t>
      </w:r>
    </w:p>
    <w:p w14:paraId="7298076E" w14:textId="6450A430" w:rsidR="0014657F" w:rsidRPr="007331A4" w:rsidRDefault="008E621E" w:rsidP="0014657F">
      <w:pPr>
        <w:widowControl w:val="0"/>
        <w:spacing w:after="0" w:line="240" w:lineRule="auto"/>
        <w:rPr>
          <w:rFonts w:cs="Calibri"/>
        </w:rPr>
      </w:pPr>
      <w:r>
        <w:rPr>
          <w:rFonts w:cs="Calibri"/>
        </w:rPr>
        <w:t>Niniejszym oświadczam</w:t>
      </w:r>
      <w:r w:rsidR="0014657F" w:rsidRPr="007331A4">
        <w:rPr>
          <w:rFonts w:cs="Calibri"/>
        </w:rPr>
        <w:t>, iż:</w:t>
      </w:r>
    </w:p>
    <w:p w14:paraId="7298076F" w14:textId="5894933B" w:rsidR="0014657F" w:rsidRPr="007331A4" w:rsidRDefault="00B60BA3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Spełniam</w:t>
      </w:r>
      <w:r w:rsidR="0014657F" w:rsidRPr="007331A4">
        <w:rPr>
          <w:rFonts w:cs="Calibri"/>
          <w:lang w:val="pl-PL"/>
        </w:rPr>
        <w:t xml:space="preserve"> wszystkie warunki ustanowione przedmiotowym postępowaniem;</w:t>
      </w:r>
    </w:p>
    <w:p w14:paraId="72980770" w14:textId="56E11A4B" w:rsidR="0014657F" w:rsidRPr="007331A4" w:rsidRDefault="0014657F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>Posiadam uprawnienia do wykonywania określonej działalności lub czynności, jeżeli przepisy prawa nakładają obowiązek ich posiadania;</w:t>
      </w:r>
    </w:p>
    <w:p w14:paraId="72980773" w14:textId="572374E2" w:rsidR="0014657F" w:rsidRPr="007331A4" w:rsidRDefault="00B60BA3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Posiadam</w:t>
      </w:r>
      <w:r w:rsidR="0014657F" w:rsidRPr="007331A4">
        <w:rPr>
          <w:rFonts w:cs="Calibri"/>
          <w:lang w:val="pl-PL"/>
        </w:rPr>
        <w:t xml:space="preserve"> </w:t>
      </w:r>
      <w:r w:rsidR="00E56F67" w:rsidRPr="007331A4">
        <w:rPr>
          <w:rFonts w:cs="Calibri"/>
          <w:lang w:val="pl-PL"/>
        </w:rPr>
        <w:t xml:space="preserve">stosowną </w:t>
      </w:r>
      <w:r w:rsidR="0014657F" w:rsidRPr="007331A4">
        <w:rPr>
          <w:rFonts w:cs="Calibri"/>
          <w:lang w:val="pl-PL"/>
        </w:rPr>
        <w:t xml:space="preserve">wiedzę i doświadczenie </w:t>
      </w:r>
      <w:r w:rsidR="008929AC" w:rsidRPr="007331A4">
        <w:rPr>
          <w:rFonts w:cs="Calibri"/>
          <w:lang w:val="pl-PL"/>
        </w:rPr>
        <w:t>niezbędne do zrealizowania niniejszego zamówienia</w:t>
      </w:r>
      <w:r w:rsidR="008929AC" w:rsidRPr="007331A4">
        <w:rPr>
          <w:lang w:val="pl-PL"/>
        </w:rPr>
        <w:t>;</w:t>
      </w:r>
    </w:p>
    <w:p w14:paraId="72980776" w14:textId="1309E00B" w:rsidR="0014657F" w:rsidRPr="007331A4" w:rsidRDefault="00B60BA3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Zapoznałam/-em</w:t>
      </w:r>
      <w:r w:rsidR="0014657F" w:rsidRPr="007331A4">
        <w:rPr>
          <w:rFonts w:cs="Calibri"/>
          <w:lang w:val="pl-PL"/>
        </w:rPr>
        <w:t xml:space="preserve"> się z treścią Za</w:t>
      </w:r>
      <w:r>
        <w:rPr>
          <w:rFonts w:cs="Calibri"/>
          <w:lang w:val="pl-PL"/>
        </w:rPr>
        <w:t>pytania ofertowego i uzyskałam/-em</w:t>
      </w:r>
      <w:r w:rsidR="0014657F" w:rsidRPr="007331A4">
        <w:rPr>
          <w:rFonts w:cs="Calibri"/>
          <w:lang w:val="pl-PL"/>
        </w:rPr>
        <w:t xml:space="preserve"> konieczne informacje niezbędne do przygotowania oferty;</w:t>
      </w:r>
    </w:p>
    <w:p w14:paraId="72980777" w14:textId="2A0BFFB2" w:rsidR="0014657F" w:rsidRPr="007331A4" w:rsidRDefault="00B60BA3" w:rsidP="009F1CC7">
      <w:pPr>
        <w:pStyle w:val="ListParagraph1"/>
        <w:widowControl w:val="0"/>
        <w:numPr>
          <w:ilvl w:val="0"/>
          <w:numId w:val="1"/>
        </w:numPr>
        <w:spacing w:after="0" w:line="240" w:lineRule="auto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Akceptuję</w:t>
      </w:r>
      <w:r w:rsidR="0014657F" w:rsidRPr="007331A4">
        <w:rPr>
          <w:rFonts w:cs="Calibri"/>
          <w:lang w:val="pl-PL"/>
        </w:rPr>
        <w:t xml:space="preserve"> postanowienia i wymagania określone w Zapytaniu ofertowym;</w:t>
      </w:r>
    </w:p>
    <w:p w14:paraId="72980779" w14:textId="1E412F18" w:rsidR="0014657F" w:rsidRPr="007331A4" w:rsidRDefault="00B60BA3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Uważam się za związaną/-ego</w:t>
      </w:r>
      <w:r w:rsidR="0014657F" w:rsidRPr="007331A4">
        <w:rPr>
          <w:rFonts w:cs="Calibri"/>
          <w:lang w:val="pl-PL"/>
        </w:rPr>
        <w:t xml:space="preserve"> niniejszą ofertą na czas wskazany w Zapytaniu ofertowym;</w:t>
      </w:r>
    </w:p>
    <w:p w14:paraId="7298077A" w14:textId="48A17F56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tabs>
          <w:tab w:val="clear" w:pos="709"/>
        </w:tabs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W przypadku wybrania </w:t>
      </w:r>
      <w:r w:rsidR="00B60BA3">
        <w:rPr>
          <w:rFonts w:cs="Calibri"/>
          <w:lang w:val="pl-PL"/>
        </w:rPr>
        <w:t>mojej oferty, zobowiązuję</w:t>
      </w:r>
      <w:r w:rsidRPr="007331A4">
        <w:rPr>
          <w:rFonts w:cs="Calibri"/>
          <w:lang w:val="pl-PL"/>
        </w:rPr>
        <w:t xml:space="preserve"> się do podpisania umowy na warunkach określonych w Zapytaniu ofertowym, w tym w szczególności zgodnie ze wzorem umowy stanowiącymi załącznik nr 4 do Zapytanie ofertowego; </w:t>
      </w:r>
    </w:p>
    <w:p w14:paraId="7298077B" w14:textId="14DFE64A" w:rsidR="0014657F" w:rsidRPr="007331A4" w:rsidRDefault="00B60BA3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>
        <w:rPr>
          <w:rFonts w:cs="Calibri"/>
          <w:lang w:val="pl-PL"/>
        </w:rPr>
        <w:t>W cenie oferty uwzględniłam/-em</w:t>
      </w:r>
      <w:r w:rsidR="0014657F" w:rsidRPr="007331A4">
        <w:rPr>
          <w:rFonts w:cs="Calibri"/>
          <w:lang w:val="pl-PL"/>
        </w:rPr>
        <w:t xml:space="preserve"> wszystkie wymagania niniejszego Zapytania ofertowego oraz wszelkie koszty związane z realizacją przedmiotu zamówienia;</w:t>
      </w:r>
    </w:p>
    <w:p w14:paraId="7298077C" w14:textId="5C69D8C9" w:rsidR="0014657F" w:rsidRPr="007331A4" w:rsidRDefault="0014657F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51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Na czas trwania postępowania o udzielenie zamówienia do kontaktów z Zamawiającym </w:t>
      </w:r>
      <w:r w:rsidR="00B60BA3">
        <w:rPr>
          <w:rFonts w:cs="Calibri"/>
          <w:lang w:val="pl-PL"/>
        </w:rPr>
        <w:t>podaję następujące dane (</w:t>
      </w:r>
      <w:r w:rsidRPr="007331A4">
        <w:rPr>
          <w:rFonts w:cs="Calibri"/>
          <w:lang w:val="pl-PL"/>
        </w:rPr>
        <w:t>e-mail, nr telefonu):</w:t>
      </w:r>
    </w:p>
    <w:p w14:paraId="7298077D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</w:p>
    <w:p w14:paraId="7298077E" w14:textId="77777777" w:rsidR="0014657F" w:rsidRPr="007331A4" w:rsidRDefault="0014657F" w:rsidP="0014657F">
      <w:pPr>
        <w:pStyle w:val="ListParagraph1"/>
        <w:widowControl w:val="0"/>
        <w:spacing w:after="0" w:line="240" w:lineRule="auto"/>
        <w:ind w:left="567"/>
        <w:jc w:val="both"/>
        <w:rPr>
          <w:rFonts w:cs="Calibri"/>
          <w:lang w:val="pl-PL"/>
        </w:rPr>
      </w:pPr>
      <w:r w:rsidRPr="007331A4">
        <w:rPr>
          <w:rFonts w:cs="Calibri"/>
          <w:lang w:val="pl-PL"/>
        </w:rPr>
        <w:t xml:space="preserve">_____________________________________________________________________________ </w:t>
      </w:r>
    </w:p>
    <w:p w14:paraId="7298077F" w14:textId="392BF710" w:rsidR="0014657F" w:rsidRPr="007331A4" w:rsidRDefault="00B60BA3" w:rsidP="00FC7BA5">
      <w:pPr>
        <w:pStyle w:val="ListParagraph1"/>
        <w:widowControl w:val="0"/>
        <w:numPr>
          <w:ilvl w:val="0"/>
          <w:numId w:val="1"/>
        </w:numPr>
        <w:spacing w:after="0" w:line="240" w:lineRule="auto"/>
        <w:ind w:hanging="637"/>
        <w:jc w:val="both"/>
        <w:rPr>
          <w:rFonts w:eastAsia="Helvetica" w:cs="Calibri"/>
          <w:lang w:val="pl-PL"/>
        </w:rPr>
      </w:pPr>
      <w:r>
        <w:rPr>
          <w:rFonts w:cs="Calibri"/>
          <w:lang w:val="pl-PL"/>
        </w:rPr>
        <w:t>Do niniejszej oferty załączam</w:t>
      </w:r>
      <w:r w:rsidR="0014657F" w:rsidRPr="007331A4">
        <w:rPr>
          <w:rFonts w:cs="Calibri"/>
          <w:lang w:val="pl-PL"/>
        </w:rPr>
        <w:t>:</w:t>
      </w:r>
    </w:p>
    <w:p w14:paraId="72980780" w14:textId="77777777" w:rsidR="0014657F" w:rsidRPr="007331A4" w:rsidRDefault="0014657F" w:rsidP="0014657F">
      <w:pPr>
        <w:pStyle w:val="FootnoteText1"/>
        <w:ind w:left="709"/>
        <w:rPr>
          <w:rFonts w:ascii="Calibri" w:eastAsia="Helvetica" w:hAnsi="Calibri" w:cs="Calibri"/>
          <w:sz w:val="22"/>
          <w:szCs w:val="22"/>
        </w:rPr>
      </w:pPr>
    </w:p>
    <w:p w14:paraId="72980781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2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3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4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5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6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7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8" w14:textId="77777777" w:rsidR="0014657F" w:rsidRPr="007331A4" w:rsidRDefault="0014657F" w:rsidP="0014657F">
      <w:pPr>
        <w:pStyle w:val="ListParagraph1"/>
        <w:spacing w:after="0" w:line="240" w:lineRule="auto"/>
        <w:ind w:left="1843"/>
        <w:jc w:val="both"/>
        <w:rPr>
          <w:rFonts w:eastAsia="Helvetica" w:cs="Calibri"/>
          <w:lang w:val="pl-PL"/>
        </w:rPr>
      </w:pPr>
    </w:p>
    <w:p w14:paraId="72980789" w14:textId="77777777" w:rsidR="0014657F" w:rsidRPr="007331A4" w:rsidRDefault="0014657F" w:rsidP="0014657F">
      <w:pPr>
        <w:pStyle w:val="ListParagraph1"/>
        <w:numPr>
          <w:ilvl w:val="0"/>
          <w:numId w:val="2"/>
        </w:numPr>
        <w:spacing w:after="0" w:line="240" w:lineRule="auto"/>
        <w:ind w:left="1843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>_______________________________________________________</w:t>
      </w:r>
    </w:p>
    <w:p w14:paraId="7298078A" w14:textId="77777777" w:rsidR="0014657F" w:rsidRPr="007331A4" w:rsidRDefault="0014657F" w:rsidP="0014657F">
      <w:pPr>
        <w:pStyle w:val="ListParagraph1"/>
        <w:spacing w:after="0" w:line="240" w:lineRule="auto"/>
        <w:ind w:left="709"/>
        <w:jc w:val="both"/>
        <w:rPr>
          <w:rFonts w:eastAsia="Helvetica" w:cs="Calibri"/>
          <w:lang w:val="pl-PL"/>
        </w:rPr>
      </w:pPr>
      <w:r w:rsidRPr="007331A4">
        <w:rPr>
          <w:rFonts w:cs="Calibri"/>
          <w:lang w:val="pl-PL"/>
        </w:rPr>
        <w:t xml:space="preserve"> </w:t>
      </w:r>
    </w:p>
    <w:p w14:paraId="7298078B" w14:textId="00CDF149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7AE25AE" w14:textId="77777777" w:rsidR="0063248E" w:rsidRPr="007331A4" w:rsidRDefault="0063248E" w:rsidP="0014657F">
      <w:pPr>
        <w:spacing w:after="0" w:line="240" w:lineRule="auto"/>
        <w:rPr>
          <w:rFonts w:eastAsia="Helvetica" w:cs="Calibri"/>
        </w:rPr>
      </w:pPr>
    </w:p>
    <w:p w14:paraId="7298078C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p w14:paraId="7298078D" w14:textId="77777777" w:rsidR="0014657F" w:rsidRPr="007331A4" w:rsidRDefault="0014657F" w:rsidP="0014657F">
      <w:pPr>
        <w:spacing w:after="0" w:line="240" w:lineRule="auto"/>
        <w:rPr>
          <w:rFonts w:eastAsia="Helvetica" w:cs="Calibri"/>
        </w:rPr>
      </w:pPr>
    </w:p>
    <w:tbl>
      <w:tblPr>
        <w:tblStyle w:val="Tabela-Siatka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458"/>
      </w:tblGrid>
      <w:tr w:rsidR="0014657F" w:rsidRPr="007331A4" w14:paraId="72980790" w14:textId="77777777" w:rsidTr="005F21F9">
        <w:trPr>
          <w:trHeight w:val="411"/>
        </w:trPr>
        <w:tc>
          <w:tcPr>
            <w:tcW w:w="5056" w:type="dxa"/>
          </w:tcPr>
          <w:p w14:paraId="7298078E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458" w:type="dxa"/>
          </w:tcPr>
          <w:p w14:paraId="7298078F" w14:textId="77777777" w:rsidR="0014657F" w:rsidRPr="007331A4" w:rsidRDefault="0014657F" w:rsidP="005F21F9">
            <w:pPr>
              <w:pStyle w:val="Bezodstpw"/>
              <w:spacing w:line="276" w:lineRule="auto"/>
              <w:ind w:right="4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…………………………………………………..…………….</w:t>
            </w:r>
          </w:p>
        </w:tc>
      </w:tr>
      <w:tr w:rsidR="0014657F" w:rsidRPr="006D4B4E" w14:paraId="72980793" w14:textId="77777777" w:rsidTr="005F21F9">
        <w:tc>
          <w:tcPr>
            <w:tcW w:w="5056" w:type="dxa"/>
          </w:tcPr>
          <w:p w14:paraId="72980791" w14:textId="77777777" w:rsidR="0014657F" w:rsidRPr="007331A4" w:rsidRDefault="0014657F" w:rsidP="005F21F9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Miejscowość i data</w:t>
            </w:r>
          </w:p>
        </w:tc>
        <w:tc>
          <w:tcPr>
            <w:tcW w:w="4458" w:type="dxa"/>
          </w:tcPr>
          <w:p w14:paraId="72980792" w14:textId="02CB8A30" w:rsidR="0014657F" w:rsidRPr="006D4B4E" w:rsidRDefault="0014657F" w:rsidP="00B60BA3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1A4">
              <w:rPr>
                <w:rFonts w:asciiTheme="minorHAnsi" w:hAnsiTheme="minorHAnsi" w:cstheme="minorHAnsi"/>
                <w:i/>
                <w:sz w:val="20"/>
                <w:szCs w:val="20"/>
              </w:rPr>
              <w:t>Im</w:t>
            </w:r>
            <w:r w:rsidR="00B60BA3">
              <w:rPr>
                <w:rFonts w:asciiTheme="minorHAnsi" w:hAnsiTheme="minorHAnsi" w:cstheme="minorHAnsi"/>
                <w:i/>
                <w:sz w:val="20"/>
                <w:szCs w:val="20"/>
              </w:rPr>
              <w:t>ię i nazwisko, podpis</w:t>
            </w:r>
          </w:p>
        </w:tc>
      </w:tr>
    </w:tbl>
    <w:p w14:paraId="72980794" w14:textId="77777777" w:rsidR="0014657F" w:rsidRPr="006D4B4E" w:rsidRDefault="0014657F" w:rsidP="0014657F">
      <w:pPr>
        <w:spacing w:after="0" w:line="240" w:lineRule="auto"/>
      </w:pPr>
    </w:p>
    <w:p w14:paraId="72980795" w14:textId="77777777" w:rsidR="00425C29" w:rsidRPr="006D4B4E" w:rsidRDefault="00425C29" w:rsidP="0014657F">
      <w:pPr>
        <w:widowControl w:val="0"/>
        <w:spacing w:after="0" w:line="240" w:lineRule="auto"/>
      </w:pPr>
    </w:p>
    <w:sectPr w:rsidR="00425C29" w:rsidRPr="006D4B4E" w:rsidSect="004E3C43">
      <w:headerReference w:type="default" r:id="rId9"/>
      <w:footerReference w:type="default" r:id="rId10"/>
      <w:pgSz w:w="11906" w:h="16838"/>
      <w:pgMar w:top="2127" w:right="1417" w:bottom="1134" w:left="1417" w:header="426" w:footer="31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4AAD5" w14:textId="77777777" w:rsidR="00DE24AF" w:rsidRDefault="00DE24AF">
      <w:pPr>
        <w:spacing w:after="0" w:line="240" w:lineRule="auto"/>
      </w:pPr>
      <w:r>
        <w:separator/>
      </w:r>
    </w:p>
  </w:endnote>
  <w:endnote w:type="continuationSeparator" w:id="0">
    <w:p w14:paraId="204DD735" w14:textId="77777777" w:rsidR="00DE24AF" w:rsidRDefault="00DE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892562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98079C" w14:textId="77777777" w:rsidR="00425C29" w:rsidRPr="00B31508" w:rsidRDefault="000657DA" w:rsidP="000657DA">
            <w:pPr>
              <w:pStyle w:val="Stopka"/>
              <w:jc w:val="right"/>
              <w:rPr>
                <w:sz w:val="18"/>
                <w:szCs w:val="18"/>
              </w:rPr>
            </w:pPr>
            <w:r w:rsidRPr="00B31508">
              <w:rPr>
                <w:sz w:val="18"/>
                <w:szCs w:val="18"/>
              </w:rPr>
              <w:t xml:space="preserve">Strona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PAGE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C73DAB">
              <w:rPr>
                <w:b/>
                <w:bCs/>
                <w:noProof/>
                <w:sz w:val="18"/>
                <w:szCs w:val="18"/>
              </w:rPr>
              <w:t>1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  <w:r w:rsidRPr="00B31508">
              <w:rPr>
                <w:sz w:val="18"/>
                <w:szCs w:val="18"/>
              </w:rPr>
              <w:t xml:space="preserve"> z 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begin"/>
            </w:r>
            <w:r w:rsidRPr="00B31508">
              <w:rPr>
                <w:b/>
                <w:bCs/>
                <w:sz w:val="18"/>
                <w:szCs w:val="18"/>
              </w:rPr>
              <w:instrText>NUMPAGES</w:instrTex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separate"/>
            </w:r>
            <w:r w:rsidR="00C73DAB">
              <w:rPr>
                <w:b/>
                <w:bCs/>
                <w:noProof/>
                <w:sz w:val="18"/>
                <w:szCs w:val="18"/>
              </w:rPr>
              <w:t>2</w:t>
            </w:r>
            <w:r w:rsidR="00D23BE0" w:rsidRPr="00B3150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E066" w14:textId="77777777" w:rsidR="00DE24AF" w:rsidRDefault="00DE24AF">
      <w:pPr>
        <w:spacing w:after="0" w:line="240" w:lineRule="auto"/>
      </w:pPr>
      <w:r>
        <w:separator/>
      </w:r>
    </w:p>
  </w:footnote>
  <w:footnote w:type="continuationSeparator" w:id="0">
    <w:p w14:paraId="09D422DF" w14:textId="77777777" w:rsidR="00DE24AF" w:rsidRDefault="00DE24AF">
      <w:pPr>
        <w:spacing w:after="0" w:line="240" w:lineRule="auto"/>
      </w:pPr>
      <w:r>
        <w:continuationSeparator/>
      </w:r>
    </w:p>
  </w:footnote>
  <w:footnote w:id="1">
    <w:p w14:paraId="015BA53A" w14:textId="75018486" w:rsidR="008E621E" w:rsidRDefault="008E621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odpowiedź</w:t>
      </w:r>
    </w:p>
  </w:footnote>
  <w:footnote w:id="2">
    <w:p w14:paraId="61BA4722" w14:textId="640F736D" w:rsidR="008E621E" w:rsidRDefault="008E621E">
      <w:pPr>
        <w:pStyle w:val="Tekstprzypisudolnego"/>
      </w:pPr>
      <w:r>
        <w:rPr>
          <w:rStyle w:val="Odwoanieprzypisudolnego"/>
        </w:rPr>
        <w:footnoteRef/>
      </w:r>
      <w:r>
        <w:t xml:space="preserve"> Wymienić kolejno wszystkie udokumentowane szkolenia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8079B" w14:textId="77777777" w:rsidR="00425C29" w:rsidRDefault="00D063E2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7298079D" wp14:editId="7298079E">
          <wp:extent cx="5755640" cy="865505"/>
          <wp:effectExtent l="0" t="0" r="0" b="0"/>
          <wp:docPr id="1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65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D2F626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ascii="Calibri" w:eastAsia="Helvetica" w:hAnsi="Calibri" w:cs="Calibri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2"/>
        <w:vertAlign w:val="baseli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1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2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09"/>
        </w:tabs>
        <w:ind w:left="34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9"/>
        </w:tabs>
        <w:ind w:left="42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09"/>
        </w:tabs>
        <w:ind w:left="50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09"/>
        </w:tabs>
        <w:ind w:left="58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09"/>
        </w:tabs>
        <w:ind w:left="6611" w:hanging="211"/>
      </w:pPr>
      <w:rPr>
        <w:rFonts w:eastAsia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8C5F51"/>
    <w:multiLevelType w:val="hybridMultilevel"/>
    <w:tmpl w:val="74BA9552"/>
    <w:lvl w:ilvl="0" w:tplc="7D14DD46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D681C"/>
    <w:multiLevelType w:val="hybridMultilevel"/>
    <w:tmpl w:val="7B38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262D9"/>
    <w:multiLevelType w:val="hybridMultilevel"/>
    <w:tmpl w:val="053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56826"/>
    <w:multiLevelType w:val="hybridMultilevel"/>
    <w:tmpl w:val="72F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A3C26"/>
    <w:multiLevelType w:val="hybridMultilevel"/>
    <w:tmpl w:val="56F41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C1ADD"/>
    <w:multiLevelType w:val="hybridMultilevel"/>
    <w:tmpl w:val="A98ABE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54861"/>
    <w:multiLevelType w:val="hybridMultilevel"/>
    <w:tmpl w:val="E4785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A47D3"/>
    <w:rsid w:val="000266BD"/>
    <w:rsid w:val="000335C2"/>
    <w:rsid w:val="000425B7"/>
    <w:rsid w:val="000657DA"/>
    <w:rsid w:val="00073D01"/>
    <w:rsid w:val="00092643"/>
    <w:rsid w:val="0009465A"/>
    <w:rsid w:val="000A5CDB"/>
    <w:rsid w:val="000A7C9F"/>
    <w:rsid w:val="000B03F3"/>
    <w:rsid w:val="000B0980"/>
    <w:rsid w:val="000D361E"/>
    <w:rsid w:val="000F7FF3"/>
    <w:rsid w:val="00111B96"/>
    <w:rsid w:val="00120722"/>
    <w:rsid w:val="00121E79"/>
    <w:rsid w:val="00122BE5"/>
    <w:rsid w:val="0014657F"/>
    <w:rsid w:val="00147561"/>
    <w:rsid w:val="00155A15"/>
    <w:rsid w:val="00173C2D"/>
    <w:rsid w:val="001902EC"/>
    <w:rsid w:val="0019226A"/>
    <w:rsid w:val="001A002C"/>
    <w:rsid w:val="001A4804"/>
    <w:rsid w:val="001B6BCB"/>
    <w:rsid w:val="001D6EBA"/>
    <w:rsid w:val="001E14E4"/>
    <w:rsid w:val="001F578B"/>
    <w:rsid w:val="001F72A1"/>
    <w:rsid w:val="00210D12"/>
    <w:rsid w:val="0023319A"/>
    <w:rsid w:val="00267E01"/>
    <w:rsid w:val="00272E4E"/>
    <w:rsid w:val="00276E03"/>
    <w:rsid w:val="00286DFE"/>
    <w:rsid w:val="002B09B7"/>
    <w:rsid w:val="002D13D6"/>
    <w:rsid w:val="002D48EB"/>
    <w:rsid w:val="002E41D4"/>
    <w:rsid w:val="002E75B8"/>
    <w:rsid w:val="002F54BB"/>
    <w:rsid w:val="00310D8B"/>
    <w:rsid w:val="00317F8E"/>
    <w:rsid w:val="00332839"/>
    <w:rsid w:val="0034572E"/>
    <w:rsid w:val="00347234"/>
    <w:rsid w:val="00356F8B"/>
    <w:rsid w:val="00357708"/>
    <w:rsid w:val="0036169E"/>
    <w:rsid w:val="00372D3C"/>
    <w:rsid w:val="00377263"/>
    <w:rsid w:val="00381038"/>
    <w:rsid w:val="003F2D5C"/>
    <w:rsid w:val="004100AF"/>
    <w:rsid w:val="00414B20"/>
    <w:rsid w:val="00421476"/>
    <w:rsid w:val="00424C43"/>
    <w:rsid w:val="00425C29"/>
    <w:rsid w:val="004551FF"/>
    <w:rsid w:val="00487DD0"/>
    <w:rsid w:val="00495E97"/>
    <w:rsid w:val="004A47D3"/>
    <w:rsid w:val="004A7EBF"/>
    <w:rsid w:val="004B64A6"/>
    <w:rsid w:val="004B6869"/>
    <w:rsid w:val="004C1652"/>
    <w:rsid w:val="004D7845"/>
    <w:rsid w:val="004D7C34"/>
    <w:rsid w:val="004E3C43"/>
    <w:rsid w:val="005026B0"/>
    <w:rsid w:val="005134B3"/>
    <w:rsid w:val="00514AC5"/>
    <w:rsid w:val="00515823"/>
    <w:rsid w:val="005262BE"/>
    <w:rsid w:val="00531069"/>
    <w:rsid w:val="005519F1"/>
    <w:rsid w:val="0058525A"/>
    <w:rsid w:val="005A426A"/>
    <w:rsid w:val="005C0A8D"/>
    <w:rsid w:val="005E29C3"/>
    <w:rsid w:val="005F1EE9"/>
    <w:rsid w:val="00610C40"/>
    <w:rsid w:val="00611D0A"/>
    <w:rsid w:val="00617E85"/>
    <w:rsid w:val="0063248E"/>
    <w:rsid w:val="006630F0"/>
    <w:rsid w:val="00667F75"/>
    <w:rsid w:val="00677CA7"/>
    <w:rsid w:val="006810C1"/>
    <w:rsid w:val="00691F05"/>
    <w:rsid w:val="006930A9"/>
    <w:rsid w:val="0069310A"/>
    <w:rsid w:val="006B6682"/>
    <w:rsid w:val="006C2787"/>
    <w:rsid w:val="006D3AB1"/>
    <w:rsid w:val="006D4B4E"/>
    <w:rsid w:val="006E397E"/>
    <w:rsid w:val="006E3BC5"/>
    <w:rsid w:val="006F0BA6"/>
    <w:rsid w:val="006F2134"/>
    <w:rsid w:val="006F3F6D"/>
    <w:rsid w:val="00713BBB"/>
    <w:rsid w:val="00721FF4"/>
    <w:rsid w:val="007248B7"/>
    <w:rsid w:val="007331A4"/>
    <w:rsid w:val="007559A4"/>
    <w:rsid w:val="0077462C"/>
    <w:rsid w:val="0077521C"/>
    <w:rsid w:val="00797D50"/>
    <w:rsid w:val="007A2B1A"/>
    <w:rsid w:val="007A3814"/>
    <w:rsid w:val="007B7666"/>
    <w:rsid w:val="007F260C"/>
    <w:rsid w:val="00814511"/>
    <w:rsid w:val="00843836"/>
    <w:rsid w:val="00866596"/>
    <w:rsid w:val="00866BF1"/>
    <w:rsid w:val="00884C07"/>
    <w:rsid w:val="00885127"/>
    <w:rsid w:val="008929AC"/>
    <w:rsid w:val="00893128"/>
    <w:rsid w:val="008B2956"/>
    <w:rsid w:val="008B7F66"/>
    <w:rsid w:val="008C0A25"/>
    <w:rsid w:val="008D07A5"/>
    <w:rsid w:val="008D30B2"/>
    <w:rsid w:val="008E5CB1"/>
    <w:rsid w:val="008E621E"/>
    <w:rsid w:val="008E7A1D"/>
    <w:rsid w:val="008F4289"/>
    <w:rsid w:val="00912EAF"/>
    <w:rsid w:val="00936268"/>
    <w:rsid w:val="0093744A"/>
    <w:rsid w:val="00941A8B"/>
    <w:rsid w:val="00961E06"/>
    <w:rsid w:val="00985020"/>
    <w:rsid w:val="00986A05"/>
    <w:rsid w:val="009A1BE5"/>
    <w:rsid w:val="009A6664"/>
    <w:rsid w:val="009B1364"/>
    <w:rsid w:val="009D305B"/>
    <w:rsid w:val="009D31E3"/>
    <w:rsid w:val="009D5439"/>
    <w:rsid w:val="009E5AFB"/>
    <w:rsid w:val="009F056E"/>
    <w:rsid w:val="009F1CC7"/>
    <w:rsid w:val="00A12A2F"/>
    <w:rsid w:val="00A17DE2"/>
    <w:rsid w:val="00A24E1C"/>
    <w:rsid w:val="00A55A36"/>
    <w:rsid w:val="00A6682D"/>
    <w:rsid w:val="00A727D8"/>
    <w:rsid w:val="00A750C5"/>
    <w:rsid w:val="00A8590D"/>
    <w:rsid w:val="00AA3C43"/>
    <w:rsid w:val="00AB78DA"/>
    <w:rsid w:val="00AC2445"/>
    <w:rsid w:val="00AC486A"/>
    <w:rsid w:val="00AE30C6"/>
    <w:rsid w:val="00AE767F"/>
    <w:rsid w:val="00AF4F88"/>
    <w:rsid w:val="00B026FD"/>
    <w:rsid w:val="00B16645"/>
    <w:rsid w:val="00B31508"/>
    <w:rsid w:val="00B33B0A"/>
    <w:rsid w:val="00B464C4"/>
    <w:rsid w:val="00B60BA3"/>
    <w:rsid w:val="00B63258"/>
    <w:rsid w:val="00B67784"/>
    <w:rsid w:val="00B76EA1"/>
    <w:rsid w:val="00B830AB"/>
    <w:rsid w:val="00B84A0B"/>
    <w:rsid w:val="00BA35AD"/>
    <w:rsid w:val="00BB24A1"/>
    <w:rsid w:val="00BB546E"/>
    <w:rsid w:val="00BD03EF"/>
    <w:rsid w:val="00BD0534"/>
    <w:rsid w:val="00BD5E8F"/>
    <w:rsid w:val="00BE5DB2"/>
    <w:rsid w:val="00BF46CA"/>
    <w:rsid w:val="00BF5D81"/>
    <w:rsid w:val="00C12C87"/>
    <w:rsid w:val="00C24E66"/>
    <w:rsid w:val="00C26D32"/>
    <w:rsid w:val="00C422FC"/>
    <w:rsid w:val="00C61269"/>
    <w:rsid w:val="00C62924"/>
    <w:rsid w:val="00C720AC"/>
    <w:rsid w:val="00C73DAB"/>
    <w:rsid w:val="00C75B74"/>
    <w:rsid w:val="00C86A07"/>
    <w:rsid w:val="00C948EE"/>
    <w:rsid w:val="00C95802"/>
    <w:rsid w:val="00CA2E7B"/>
    <w:rsid w:val="00CA7EBE"/>
    <w:rsid w:val="00CB3157"/>
    <w:rsid w:val="00CB5D7D"/>
    <w:rsid w:val="00CD723A"/>
    <w:rsid w:val="00CE4084"/>
    <w:rsid w:val="00CE7012"/>
    <w:rsid w:val="00CF294A"/>
    <w:rsid w:val="00CF7218"/>
    <w:rsid w:val="00D02A0C"/>
    <w:rsid w:val="00D02C06"/>
    <w:rsid w:val="00D063E2"/>
    <w:rsid w:val="00D16923"/>
    <w:rsid w:val="00D23BE0"/>
    <w:rsid w:val="00D37AA5"/>
    <w:rsid w:val="00D4304F"/>
    <w:rsid w:val="00D674A8"/>
    <w:rsid w:val="00D72360"/>
    <w:rsid w:val="00D73C8D"/>
    <w:rsid w:val="00DA48F1"/>
    <w:rsid w:val="00DB53F2"/>
    <w:rsid w:val="00DB6FF5"/>
    <w:rsid w:val="00DC5F16"/>
    <w:rsid w:val="00DE24AF"/>
    <w:rsid w:val="00DE2893"/>
    <w:rsid w:val="00DF67AD"/>
    <w:rsid w:val="00E005C0"/>
    <w:rsid w:val="00E033A0"/>
    <w:rsid w:val="00E11B97"/>
    <w:rsid w:val="00E25169"/>
    <w:rsid w:val="00E32036"/>
    <w:rsid w:val="00E334E9"/>
    <w:rsid w:val="00E408FC"/>
    <w:rsid w:val="00E448FA"/>
    <w:rsid w:val="00E470A7"/>
    <w:rsid w:val="00E56F67"/>
    <w:rsid w:val="00E65751"/>
    <w:rsid w:val="00EB01E0"/>
    <w:rsid w:val="00EC205A"/>
    <w:rsid w:val="00EC5509"/>
    <w:rsid w:val="00EC669F"/>
    <w:rsid w:val="00EE3558"/>
    <w:rsid w:val="00EF0ED6"/>
    <w:rsid w:val="00EF2FBD"/>
    <w:rsid w:val="00F10384"/>
    <w:rsid w:val="00F17366"/>
    <w:rsid w:val="00F36B64"/>
    <w:rsid w:val="00F4367B"/>
    <w:rsid w:val="00F5090B"/>
    <w:rsid w:val="00F55F56"/>
    <w:rsid w:val="00F649AD"/>
    <w:rsid w:val="00F67A98"/>
    <w:rsid w:val="00F67B55"/>
    <w:rsid w:val="00F90854"/>
    <w:rsid w:val="00F941C9"/>
    <w:rsid w:val="00F97921"/>
    <w:rsid w:val="00FA172A"/>
    <w:rsid w:val="00FB0B0E"/>
    <w:rsid w:val="00FC7BA5"/>
    <w:rsid w:val="00FD0331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980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E0"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7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23BE0"/>
    <w:rPr>
      <w:rFonts w:ascii="Calibri" w:eastAsia="Helvetica" w:hAnsi="Calibri" w:cs="Calibri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2"/>
      <w:vertAlign w:val="baseline"/>
    </w:rPr>
  </w:style>
  <w:style w:type="character" w:customStyle="1" w:styleId="WW8Num2z0">
    <w:name w:val="WW8Num2z0"/>
    <w:rsid w:val="00D23BE0"/>
    <w:rPr>
      <w:rFonts w:eastAsia="Helvetica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character" w:customStyle="1" w:styleId="WW8Num3z0">
    <w:name w:val="WW8Num3z0"/>
    <w:rsid w:val="00D23BE0"/>
  </w:style>
  <w:style w:type="character" w:customStyle="1" w:styleId="WW8Num3z1">
    <w:name w:val="WW8Num3z1"/>
    <w:rsid w:val="00D23BE0"/>
  </w:style>
  <w:style w:type="character" w:customStyle="1" w:styleId="WW8Num3z2">
    <w:name w:val="WW8Num3z2"/>
    <w:rsid w:val="00D23BE0"/>
  </w:style>
  <w:style w:type="character" w:customStyle="1" w:styleId="WW8Num3z3">
    <w:name w:val="WW8Num3z3"/>
    <w:rsid w:val="00D23BE0"/>
  </w:style>
  <w:style w:type="character" w:customStyle="1" w:styleId="WW8Num3z4">
    <w:name w:val="WW8Num3z4"/>
    <w:rsid w:val="00D23BE0"/>
  </w:style>
  <w:style w:type="character" w:customStyle="1" w:styleId="WW8Num3z5">
    <w:name w:val="WW8Num3z5"/>
    <w:rsid w:val="00D23BE0"/>
  </w:style>
  <w:style w:type="character" w:customStyle="1" w:styleId="WW8Num3z6">
    <w:name w:val="WW8Num3z6"/>
    <w:rsid w:val="00D23BE0"/>
  </w:style>
  <w:style w:type="character" w:customStyle="1" w:styleId="WW8Num3z7">
    <w:name w:val="WW8Num3z7"/>
    <w:rsid w:val="00D23BE0"/>
  </w:style>
  <w:style w:type="character" w:customStyle="1" w:styleId="WW8Num3z8">
    <w:name w:val="WW8Num3z8"/>
    <w:rsid w:val="00D23BE0"/>
  </w:style>
  <w:style w:type="character" w:customStyle="1" w:styleId="WW8Num4z0">
    <w:name w:val="WW8Num4z0"/>
    <w:rsid w:val="00D23BE0"/>
  </w:style>
  <w:style w:type="character" w:customStyle="1" w:styleId="WW8Num4z1">
    <w:name w:val="WW8Num4z1"/>
    <w:rsid w:val="00D23BE0"/>
  </w:style>
  <w:style w:type="character" w:customStyle="1" w:styleId="WW8Num4z2">
    <w:name w:val="WW8Num4z2"/>
    <w:rsid w:val="00D23BE0"/>
  </w:style>
  <w:style w:type="character" w:customStyle="1" w:styleId="WW8Num4z3">
    <w:name w:val="WW8Num4z3"/>
    <w:rsid w:val="00D23BE0"/>
  </w:style>
  <w:style w:type="character" w:customStyle="1" w:styleId="WW8Num4z4">
    <w:name w:val="WW8Num4z4"/>
    <w:rsid w:val="00D23BE0"/>
  </w:style>
  <w:style w:type="character" w:customStyle="1" w:styleId="WW8Num4z5">
    <w:name w:val="WW8Num4z5"/>
    <w:rsid w:val="00D23BE0"/>
  </w:style>
  <w:style w:type="character" w:customStyle="1" w:styleId="WW8Num4z6">
    <w:name w:val="WW8Num4z6"/>
    <w:rsid w:val="00D23BE0"/>
  </w:style>
  <w:style w:type="character" w:customStyle="1" w:styleId="WW8Num4z7">
    <w:name w:val="WW8Num4z7"/>
    <w:rsid w:val="00D23BE0"/>
  </w:style>
  <w:style w:type="character" w:customStyle="1" w:styleId="WW8Num4z8">
    <w:name w:val="WW8Num4z8"/>
    <w:rsid w:val="00D23BE0"/>
  </w:style>
  <w:style w:type="character" w:customStyle="1" w:styleId="DefaultParagraphFont1">
    <w:name w:val="Default Paragraph Font1"/>
    <w:rsid w:val="00D23BE0"/>
  </w:style>
  <w:style w:type="character" w:styleId="Hipercze">
    <w:name w:val="Hyperlink"/>
    <w:rsid w:val="00D23BE0"/>
    <w:rPr>
      <w:color w:val="000080"/>
      <w:u w:val="single"/>
    </w:rPr>
  </w:style>
  <w:style w:type="character" w:customStyle="1" w:styleId="TekstdymkaZnak">
    <w:name w:val="Tekst dymka Znak"/>
    <w:rsid w:val="00D23BE0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rsid w:val="00D23BE0"/>
    <w:rPr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vertAlign w:val="baseline"/>
    </w:rPr>
  </w:style>
  <w:style w:type="paragraph" w:customStyle="1" w:styleId="Nagwek10">
    <w:name w:val="Nagłówek1"/>
    <w:basedOn w:val="Normalny"/>
    <w:next w:val="Tekstpodstawowy"/>
    <w:rsid w:val="00D2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23BE0"/>
    <w:pPr>
      <w:spacing w:after="120"/>
    </w:pPr>
  </w:style>
  <w:style w:type="paragraph" w:styleId="Lista">
    <w:name w:val="List"/>
    <w:basedOn w:val="Tekstpodstawowy"/>
    <w:rsid w:val="00D23BE0"/>
    <w:rPr>
      <w:rFonts w:cs="Mangal"/>
    </w:rPr>
  </w:style>
  <w:style w:type="paragraph" w:customStyle="1" w:styleId="Podpis1">
    <w:name w:val="Podpis1"/>
    <w:basedOn w:val="Normalny"/>
    <w:rsid w:val="00D23B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23BE0"/>
    <w:pPr>
      <w:suppressLineNumbers/>
    </w:pPr>
    <w:rPr>
      <w:rFonts w:cs="Mangal"/>
    </w:rPr>
  </w:style>
  <w:style w:type="paragraph" w:styleId="Nagwek">
    <w:name w:val="header"/>
    <w:basedOn w:val="Normalny"/>
    <w:rsid w:val="00D23BE0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rsid w:val="00D23BE0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NoSpacing1">
    <w:name w:val="No Spacing1"/>
    <w:rsid w:val="00D23BE0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customStyle="1" w:styleId="ListParagraph1">
    <w:name w:val="List Paragraph1"/>
    <w:rsid w:val="00D23BE0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it-IT" w:eastAsia="ar-SA"/>
    </w:rPr>
  </w:style>
  <w:style w:type="paragraph" w:customStyle="1" w:styleId="FootnoteText1">
    <w:name w:val="Footnote Text1"/>
    <w:rsid w:val="00D23BE0"/>
    <w:pPr>
      <w:suppressAutoHyphens/>
    </w:pPr>
    <w:rPr>
      <w:color w:val="000000"/>
      <w:u w:color="000000"/>
      <w:lang w:eastAsia="ar-SA"/>
    </w:rPr>
  </w:style>
  <w:style w:type="paragraph" w:customStyle="1" w:styleId="BalloonText1">
    <w:name w:val="Balloon Text1"/>
    <w:basedOn w:val="Normalny"/>
    <w:rsid w:val="00D23BE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BE0"/>
    <w:pPr>
      <w:suppressAutoHyphens/>
    </w:pPr>
    <w:rPr>
      <w:rFonts w:eastAsia="Arial Unicode MS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3BE0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99"/>
    <w:qFormat/>
    <w:rsid w:val="002D48EB"/>
    <w:pPr>
      <w:suppressAutoHyphens w:val="0"/>
      <w:ind w:left="720"/>
      <w:contextualSpacing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2D48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2D48EB"/>
    <w:rPr>
      <w:rFonts w:eastAsia="Arial Unicode MS"/>
      <w:color w:val="000000"/>
      <w:sz w:val="18"/>
      <w:szCs w:val="18"/>
      <w:u w:color="000000"/>
      <w:lang w:eastAsia="ar-SA"/>
    </w:rPr>
  </w:style>
  <w:style w:type="paragraph" w:styleId="Bezodstpw">
    <w:name w:val="No Spacing"/>
    <w:link w:val="BezodstpwZnak"/>
    <w:uiPriority w:val="99"/>
    <w:qFormat/>
    <w:rsid w:val="00B16645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FD0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0657DA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57F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57F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14657F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BCB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B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BCB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table" w:customStyle="1" w:styleId="Tabelasiatki41">
    <w:name w:val="Tabela siatki 41"/>
    <w:basedOn w:val="Standardowy"/>
    <w:uiPriority w:val="49"/>
    <w:rsid w:val="002D13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17F8E"/>
    <w:rPr>
      <w:rFonts w:asciiTheme="majorHAnsi" w:eastAsiaTheme="majorEastAsia" w:hAnsiTheme="majorHAnsi" w:cstheme="majorBidi"/>
      <w:color w:val="2F5496" w:themeColor="accent1" w:themeShade="BF"/>
      <w:sz w:val="32"/>
      <w:szCs w:val="32"/>
      <w:u w:color="000000"/>
      <w:lang w:eastAsia="ar-SA"/>
    </w:rPr>
  </w:style>
  <w:style w:type="paragraph" w:customStyle="1" w:styleId="Domylne">
    <w:name w:val="Domyślne"/>
    <w:rsid w:val="001E14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3C80-225C-4F5D-B53E-C56A801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510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GMV Górniak Artur</dc:creator>
  <cp:lastModifiedBy>Windows User</cp:lastModifiedBy>
  <cp:revision>154</cp:revision>
  <cp:lastPrinted>1900-12-31T23:00:00Z</cp:lastPrinted>
  <dcterms:created xsi:type="dcterms:W3CDTF">2021-03-05T08:33:00Z</dcterms:created>
  <dcterms:modified xsi:type="dcterms:W3CDTF">2021-05-21T17:45:00Z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