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164E" w14:textId="1A08AC11" w:rsidR="00B624D7" w:rsidRPr="00BD5E8F" w:rsidRDefault="00B624D7" w:rsidP="00B624D7">
      <w:pPr>
        <w:spacing w:after="0"/>
        <w:rPr>
          <w:rFonts w:eastAsia="Helvetica" w:cs="Calibri"/>
        </w:rPr>
      </w:pPr>
      <w:r w:rsidRPr="00BD5E8F">
        <w:rPr>
          <w:rFonts w:cs="Calibri"/>
        </w:rPr>
        <w:t xml:space="preserve">Nr zapytania </w:t>
      </w:r>
      <w:r w:rsidRPr="00B624D7">
        <w:rPr>
          <w:rFonts w:cs="Calibri"/>
          <w:b/>
        </w:rPr>
        <w:t>8</w:t>
      </w:r>
      <w:r w:rsidRPr="00926D4F">
        <w:rPr>
          <w:rFonts w:cs="Calibri"/>
          <w:b/>
        </w:rPr>
        <w:t>/RPO/</w:t>
      </w:r>
      <w:r w:rsidR="00321A7D">
        <w:rPr>
          <w:rFonts w:cs="Calibri"/>
          <w:b/>
        </w:rPr>
        <w:t>2022</w:t>
      </w:r>
    </w:p>
    <w:p w14:paraId="43616C1F" w14:textId="6759C1E3" w:rsidR="00B624D7" w:rsidRPr="00BD5E8F" w:rsidRDefault="00B624D7" w:rsidP="00B624D7">
      <w:pPr>
        <w:tabs>
          <w:tab w:val="left" w:pos="6285"/>
        </w:tabs>
        <w:spacing w:after="0"/>
        <w:jc w:val="right"/>
        <w:rPr>
          <w:rFonts w:eastAsia="Helvetica" w:cs="Calibri"/>
          <w:u w:val="single"/>
        </w:rPr>
      </w:pPr>
      <w:r w:rsidRPr="00BD5E8F">
        <w:rPr>
          <w:rFonts w:eastAsia="Helvetica" w:cs="Calibri"/>
        </w:rPr>
        <w:tab/>
      </w:r>
      <w:r w:rsidRPr="00BD5E8F">
        <w:rPr>
          <w:rFonts w:cs="Calibri"/>
        </w:rPr>
        <w:t xml:space="preserve">                                                               </w:t>
      </w:r>
      <w:r w:rsidRPr="00BD5E8F">
        <w:rPr>
          <w:rFonts w:cs="Calibri"/>
          <w:b/>
          <w:bCs/>
          <w:i/>
          <w:iCs/>
        </w:rPr>
        <w:t>Załącznik nr 1 do zapytania ofertowego</w:t>
      </w:r>
    </w:p>
    <w:p w14:paraId="0B7DBF27" w14:textId="77777777" w:rsidR="00B624D7" w:rsidRPr="00BD5E8F" w:rsidRDefault="00B624D7" w:rsidP="00B624D7">
      <w:pPr>
        <w:spacing w:after="0"/>
        <w:rPr>
          <w:rFonts w:eastAsia="Helvetica" w:cs="Calibri"/>
          <w:u w:val="single"/>
        </w:rPr>
      </w:pPr>
    </w:p>
    <w:p w14:paraId="0BEEFC63" w14:textId="77777777" w:rsidR="00B624D7" w:rsidRPr="00BD5E8F" w:rsidRDefault="00B624D7" w:rsidP="00B624D7">
      <w:pPr>
        <w:spacing w:after="0"/>
        <w:rPr>
          <w:rFonts w:eastAsia="Helvetica" w:cs="Calibri"/>
        </w:rPr>
      </w:pPr>
      <w:r w:rsidRPr="00BD5E8F">
        <w:rPr>
          <w:rFonts w:cs="Calibri"/>
          <w:u w:val="single"/>
          <w:lang w:val="it-IT"/>
        </w:rPr>
        <w:t>Dane Oferenta:</w:t>
      </w:r>
    </w:p>
    <w:p w14:paraId="6A551E21" w14:textId="77777777" w:rsidR="00B624D7" w:rsidRPr="00BD5E8F" w:rsidRDefault="00B624D7" w:rsidP="00B624D7">
      <w:pPr>
        <w:widowControl w:val="0"/>
        <w:spacing w:after="0"/>
        <w:rPr>
          <w:rFonts w:eastAsia="Helvetica" w:cs="Calibri"/>
        </w:rPr>
      </w:pPr>
    </w:p>
    <w:p w14:paraId="5E71D2B8" w14:textId="77777777" w:rsidR="00B624D7" w:rsidRPr="00BD5E8F" w:rsidRDefault="00B624D7" w:rsidP="00B624D7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nazwa firmy</w:t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 xml:space="preserve">. . . . . . . . . . . . . . . . . . . . . . . . . . . . . . . . . . . . . . . </w:t>
      </w:r>
    </w:p>
    <w:p w14:paraId="4FADCAEA" w14:textId="77777777" w:rsidR="00B624D7" w:rsidRPr="00BD5E8F" w:rsidRDefault="00B624D7" w:rsidP="00B624D7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adres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594E4654" w14:textId="77777777" w:rsidR="00B624D7" w:rsidRPr="00BD5E8F" w:rsidRDefault="00B624D7" w:rsidP="00B624D7">
      <w:pPr>
        <w:widowControl w:val="0"/>
        <w:spacing w:after="0"/>
        <w:rPr>
          <w:rFonts w:cs="Calibri"/>
          <w:lang w:val="de-DE"/>
        </w:rPr>
      </w:pPr>
      <w:r w:rsidRPr="00BD5E8F">
        <w:rPr>
          <w:rFonts w:cs="Calibri"/>
        </w:rPr>
        <w:t>NIP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2AECDDC2" w14:textId="77777777" w:rsidR="00B624D7" w:rsidRPr="00BD5E8F" w:rsidRDefault="00B624D7" w:rsidP="00B624D7">
      <w:pPr>
        <w:widowControl w:val="0"/>
        <w:spacing w:after="0"/>
        <w:rPr>
          <w:rFonts w:eastAsia="Helvetica" w:cs="Calibri"/>
        </w:rPr>
      </w:pPr>
      <w:r w:rsidRPr="00BD5E8F">
        <w:rPr>
          <w:rFonts w:cs="Calibri"/>
          <w:lang w:val="de-DE"/>
        </w:rPr>
        <w:t>REGON</w:t>
      </w:r>
      <w:r w:rsidRPr="00BD5E8F">
        <w:rPr>
          <w:rFonts w:cs="Calibri"/>
          <w:lang w:val="de-DE"/>
        </w:rPr>
        <w:tab/>
      </w:r>
      <w:r w:rsidRPr="00BD5E8F">
        <w:rPr>
          <w:rFonts w:cs="Calibri"/>
          <w:lang w:val="de-DE"/>
        </w:rPr>
        <w:tab/>
      </w:r>
      <w:r>
        <w:rPr>
          <w:rFonts w:cs="Calibri"/>
          <w:lang w:val="de-DE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5C041BC3" w14:textId="77777777" w:rsidR="00B624D7" w:rsidRPr="00BD5E8F" w:rsidRDefault="00B624D7" w:rsidP="00B624D7">
      <w:pPr>
        <w:widowControl w:val="0"/>
        <w:spacing w:after="0"/>
        <w:rPr>
          <w:rFonts w:eastAsia="Helvetica" w:cs="Calibri"/>
        </w:rPr>
      </w:pPr>
    </w:p>
    <w:p w14:paraId="24AA0233" w14:textId="77777777" w:rsidR="00B624D7" w:rsidRPr="00BD5E8F" w:rsidRDefault="00B624D7" w:rsidP="00B624D7">
      <w:pPr>
        <w:widowControl w:val="0"/>
        <w:spacing w:after="0"/>
        <w:rPr>
          <w:rFonts w:eastAsia="Helvetica" w:cs="Calibri"/>
        </w:rPr>
      </w:pPr>
    </w:p>
    <w:p w14:paraId="07988C01" w14:textId="77777777" w:rsidR="00B624D7" w:rsidRPr="00BD5E8F" w:rsidRDefault="00B624D7" w:rsidP="00B624D7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  <w:r w:rsidRPr="00BD5E8F">
        <w:rPr>
          <w:rFonts w:cs="Calibri"/>
          <w:b/>
          <w:bCs/>
          <w:lang w:val="de-DE"/>
        </w:rPr>
        <w:t xml:space="preserve">FORMULARZ OFERTOWY </w:t>
      </w:r>
    </w:p>
    <w:p w14:paraId="7D693B0A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1065A406" w14:textId="4925FE72" w:rsidR="00B624D7" w:rsidRDefault="00B624D7" w:rsidP="00B624D7">
      <w:pPr>
        <w:widowControl w:val="0"/>
        <w:shd w:val="clear" w:color="auto" w:fill="FFFFFF"/>
        <w:spacing w:after="0"/>
        <w:jc w:val="both"/>
        <w:rPr>
          <w:rFonts w:cs="Calibri"/>
        </w:rPr>
      </w:pPr>
      <w:r w:rsidRPr="00EE6E36">
        <w:rPr>
          <w:rFonts w:cs="Calibri"/>
        </w:rPr>
        <w:t>W odpowiedzi na Zapytanie Ofertowe nr</w:t>
      </w:r>
      <w:r w:rsidRPr="00EE6E36">
        <w:rPr>
          <w:rFonts w:cs="Calibri"/>
          <w:b/>
          <w:bCs/>
        </w:rPr>
        <w:t xml:space="preserve"> </w:t>
      </w:r>
      <w:r>
        <w:rPr>
          <w:rFonts w:cs="Calibri"/>
          <w:b/>
        </w:rPr>
        <w:t>8</w:t>
      </w:r>
      <w:r w:rsidRPr="00926D4F">
        <w:rPr>
          <w:rFonts w:cs="Calibri"/>
          <w:b/>
        </w:rPr>
        <w:t>/RPO/</w:t>
      </w:r>
      <w:r w:rsidR="00321A7D">
        <w:rPr>
          <w:rFonts w:cs="Calibri"/>
          <w:b/>
        </w:rPr>
        <w:t>2022</w:t>
      </w:r>
      <w:r>
        <w:rPr>
          <w:rFonts w:cs="Calibri"/>
          <w:b/>
        </w:rPr>
        <w:t xml:space="preserve"> </w:t>
      </w:r>
      <w:r w:rsidRPr="00EE6E36">
        <w:rPr>
          <w:rFonts w:cs="Calibri"/>
        </w:rPr>
        <w:t xml:space="preserve">z </w:t>
      </w:r>
      <w:r w:rsidRPr="003179EC">
        <w:rPr>
          <w:rFonts w:cs="Calibri"/>
        </w:rPr>
        <w:t xml:space="preserve">dnia </w:t>
      </w:r>
      <w:r w:rsidR="00B24F5C">
        <w:rPr>
          <w:rFonts w:cs="Calibri"/>
        </w:rPr>
        <w:t>17</w:t>
      </w:r>
      <w:bookmarkStart w:id="0" w:name="_GoBack"/>
      <w:bookmarkEnd w:id="0"/>
      <w:r>
        <w:rPr>
          <w:rFonts w:cs="Calibri"/>
        </w:rPr>
        <w:t xml:space="preserve"> stycznia 2022</w:t>
      </w:r>
      <w:r w:rsidRPr="003179EC">
        <w:rPr>
          <w:rFonts w:cs="Calibri"/>
        </w:rPr>
        <w:t xml:space="preserve"> roku</w:t>
      </w:r>
      <w:r>
        <w:rPr>
          <w:rFonts w:cs="Calibri"/>
        </w:rPr>
        <w:t>,</w:t>
      </w:r>
      <w:r w:rsidRPr="003179EC">
        <w:rPr>
          <w:rFonts w:cs="Calibri"/>
        </w:rPr>
        <w:t xml:space="preserve"> </w:t>
      </w:r>
      <w:r w:rsidR="00546290">
        <w:rPr>
          <w:rFonts w:cs="Calibri"/>
        </w:rPr>
        <w:t>dotyczące</w:t>
      </w:r>
      <w:r w:rsidR="00546290" w:rsidRPr="00D666B2">
        <w:rPr>
          <w:rFonts w:cs="Calibri"/>
        </w:rPr>
        <w:t xml:space="preserve"> </w:t>
      </w:r>
      <w:r w:rsidR="00546290" w:rsidRPr="004F3F15">
        <w:rPr>
          <w:rFonts w:cs="Calibri"/>
          <w:bCs/>
        </w:rPr>
        <w:t>zakupu i</w:t>
      </w:r>
      <w:r>
        <w:rPr>
          <w:rFonts w:cs="Calibri"/>
          <w:bCs/>
        </w:rPr>
        <w:t> </w:t>
      </w:r>
      <w:r w:rsidR="00546290" w:rsidRPr="004F3F15">
        <w:rPr>
          <w:rFonts w:cs="Calibri"/>
          <w:bCs/>
        </w:rPr>
        <w:t>dostawy</w:t>
      </w:r>
      <w:r w:rsidR="00512F2F">
        <w:rPr>
          <w:rFonts w:cs="Calibri"/>
          <w:bCs/>
        </w:rPr>
        <w:t xml:space="preserve"> komponentów obudowy i mechanicznych wg projektu</w:t>
      </w:r>
      <w:r w:rsidR="000711B5">
        <w:rPr>
          <w:rFonts w:cs="Calibri"/>
          <w:bCs/>
        </w:rPr>
        <w:t>, służących</w:t>
      </w:r>
      <w:r w:rsidR="00512F2F">
        <w:rPr>
          <w:rFonts w:cs="Calibri"/>
          <w:bCs/>
        </w:rPr>
        <w:t xml:space="preserve"> do budowy prototypu</w:t>
      </w:r>
      <w:r w:rsidR="00512F2F" w:rsidRPr="00512F2F">
        <w:t xml:space="preserve"> </w:t>
      </w:r>
      <w:r w:rsidR="00512F2F" w:rsidRPr="00512F2F">
        <w:rPr>
          <w:rFonts w:cs="Calibri"/>
          <w:bCs/>
        </w:rPr>
        <w:t xml:space="preserve">stacji </w:t>
      </w:r>
      <w:proofErr w:type="spellStart"/>
      <w:r w:rsidR="00512F2F" w:rsidRPr="00512F2F">
        <w:rPr>
          <w:rFonts w:cs="Calibri"/>
          <w:bCs/>
        </w:rPr>
        <w:t>OpticalFencePL</w:t>
      </w:r>
      <w:proofErr w:type="spellEnd"/>
      <w:r w:rsidR="00512F2F" w:rsidRPr="00512F2F">
        <w:rPr>
          <w:rFonts w:cs="Calibri"/>
          <w:bCs/>
        </w:rPr>
        <w:t xml:space="preserve"> do trójwymiarowych pomiarów pozycji satelitów</w:t>
      </w:r>
      <w:r w:rsidR="00546290" w:rsidRPr="004F3F15">
        <w:rPr>
          <w:rFonts w:cs="Calibri"/>
          <w:bCs/>
        </w:rPr>
        <w:t xml:space="preserve">, niezbędnej do przeprowadzenia prac badawczo-rozwojowych, w związku z realizacją projektu pn. </w:t>
      </w:r>
      <w:proofErr w:type="spellStart"/>
      <w:r w:rsidR="00546290" w:rsidRPr="004F3F15">
        <w:rPr>
          <w:rFonts w:eastAsia="Calibri" w:cs="Calibri"/>
          <w:i/>
          <w:color w:val="auto"/>
          <w:lang w:eastAsia="en-US"/>
        </w:rPr>
        <w:t>OpticalFencePL</w:t>
      </w:r>
      <w:proofErr w:type="spellEnd"/>
      <w:r w:rsidR="00546290" w:rsidRPr="004F3F15">
        <w:rPr>
          <w:rFonts w:eastAsia="Calibri" w:cs="Calibri"/>
          <w:i/>
          <w:color w:val="auto"/>
          <w:lang w:eastAsia="en-US"/>
        </w:rPr>
        <w:t xml:space="preserve"> – przeprowadzenie prac badawczych przez firmę </w:t>
      </w:r>
      <w:proofErr w:type="spellStart"/>
      <w:r w:rsidR="00546290" w:rsidRPr="004F3F15">
        <w:rPr>
          <w:rFonts w:eastAsia="Calibri" w:cs="Calibri"/>
          <w:i/>
          <w:color w:val="auto"/>
          <w:lang w:eastAsia="en-US"/>
        </w:rPr>
        <w:t>Cilium</w:t>
      </w:r>
      <w:proofErr w:type="spellEnd"/>
      <w:r w:rsidR="00546290" w:rsidRPr="004F3F15">
        <w:rPr>
          <w:rFonts w:eastAsia="Calibri" w:cs="Calibri"/>
          <w:i/>
          <w:color w:val="auto"/>
          <w:lang w:eastAsia="en-US"/>
        </w:rPr>
        <w:t xml:space="preserve"> Engineering Sp. z o. o. w celu komercjalizacji wyników badań w postaci sieci mobilnych stacji </w:t>
      </w:r>
      <w:proofErr w:type="spellStart"/>
      <w:r w:rsidR="00546290" w:rsidRPr="004F3F15">
        <w:rPr>
          <w:rFonts w:eastAsia="Calibri" w:cs="Calibri"/>
          <w:i/>
          <w:color w:val="auto"/>
          <w:lang w:eastAsia="en-US"/>
        </w:rPr>
        <w:t>OpticalFencePL</w:t>
      </w:r>
      <w:proofErr w:type="spellEnd"/>
      <w:r w:rsidR="00546290" w:rsidRPr="004F3F15">
        <w:rPr>
          <w:rFonts w:eastAsia="Calibri" w:cs="Calibri"/>
          <w:i/>
          <w:color w:val="auto"/>
          <w:lang w:eastAsia="en-US"/>
        </w:rPr>
        <w:t xml:space="preserve"> do trójwymiarowych pomiarów pozycji satelitów</w:t>
      </w:r>
      <w:r w:rsidR="00546290" w:rsidRPr="004F3F15">
        <w:rPr>
          <w:rFonts w:cs="Calibri"/>
          <w:bCs/>
        </w:rPr>
        <w:t>, współfinansowanego przez Unię Europejską w ramach Regionalnego Programu Operacyjnego Województwa Kujawsko-Pomorskiego na lata 2014-2020, Oś priorytetowa 1 Wzmocnienie innowacyjności i konkurencyjności gospodarki regionu, Działanie 1.3 Wsparcie przedsiębiorczości akademickiej, Poddziałanie 1.3.1 Wsparcie procesów badawczo-rozwojowych w przedsiębiorstwach akademickich</w:t>
      </w:r>
      <w:r w:rsidR="00546290" w:rsidRPr="00BE1A19">
        <w:rPr>
          <w:rFonts w:cs="Calibri"/>
        </w:rPr>
        <w:t xml:space="preserve">, </w:t>
      </w:r>
      <w:r w:rsidRPr="00EE6E36">
        <w:rPr>
          <w:rFonts w:cs="Calibri"/>
        </w:rPr>
        <w:t>składamy ofertę o</w:t>
      </w:r>
      <w:r>
        <w:rPr>
          <w:rFonts w:cs="Calibri"/>
        </w:rPr>
        <w:t> </w:t>
      </w:r>
      <w:r w:rsidRPr="00EE6E36">
        <w:rPr>
          <w:rFonts w:cs="Calibri"/>
        </w:rPr>
        <w:t>następującej treści</w:t>
      </w:r>
      <w:r>
        <w:rPr>
          <w:rFonts w:cs="Calibri"/>
        </w:rPr>
        <w:t>:</w:t>
      </w:r>
    </w:p>
    <w:p w14:paraId="2652287D" w14:textId="77777777" w:rsidR="00B624D7" w:rsidRPr="00BD5E8F" w:rsidRDefault="00B624D7" w:rsidP="00B624D7">
      <w:pPr>
        <w:widowControl w:val="0"/>
        <w:shd w:val="clear" w:color="auto" w:fill="FFFFFF"/>
        <w:spacing w:after="0"/>
        <w:rPr>
          <w:rFonts w:cs="Calibri"/>
        </w:rPr>
      </w:pPr>
    </w:p>
    <w:p w14:paraId="00847604" w14:textId="77777777" w:rsidR="00996150" w:rsidRDefault="00996150" w:rsidP="00B361B6">
      <w:pPr>
        <w:spacing w:after="0" w:line="240" w:lineRule="auto"/>
        <w:jc w:val="both"/>
        <w:rPr>
          <w:rFonts w:cs="Calibri"/>
          <w:b/>
          <w:bCs/>
          <w:lang w:val="it-IT"/>
        </w:rPr>
      </w:pPr>
    </w:p>
    <w:p w14:paraId="6A2CEB7D" w14:textId="1281AB71" w:rsidR="009F3126" w:rsidRDefault="009F3126" w:rsidP="009F3126">
      <w:pPr>
        <w:widowControl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cs="Calibri"/>
          <w:b/>
          <w:bCs/>
          <w:color w:val="auto"/>
          <w:lang w:val="it-IT"/>
        </w:rPr>
        <w:t xml:space="preserve"> </w:t>
      </w:r>
      <w:r w:rsidRPr="004E6254">
        <w:rPr>
          <w:rFonts w:asciiTheme="minorHAnsi" w:hAnsiTheme="minorHAnsi" w:cstheme="minorHAnsi"/>
          <w:b/>
          <w:bCs/>
        </w:rPr>
        <w:t>Komponenty obudowy i mechaniczne według projektu</w:t>
      </w:r>
      <w:r w:rsidR="000711B5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</w:p>
    <w:p w14:paraId="61FAB635" w14:textId="77777777" w:rsidR="009F3126" w:rsidRPr="009F3126" w:rsidRDefault="009F3126" w:rsidP="00B361B6">
      <w:pPr>
        <w:spacing w:after="0" w:line="240" w:lineRule="auto"/>
        <w:jc w:val="both"/>
        <w:rPr>
          <w:rFonts w:cs="Calibri"/>
          <w:b/>
          <w:bCs/>
          <w:color w:val="auto"/>
        </w:rPr>
      </w:pPr>
    </w:p>
    <w:p w14:paraId="4832A33B" w14:textId="72886D95" w:rsidR="00540E36" w:rsidRPr="00B361B6" w:rsidRDefault="000711B5" w:rsidP="00B361B6">
      <w:pPr>
        <w:spacing w:after="0" w:line="240" w:lineRule="auto"/>
        <w:jc w:val="both"/>
        <w:rPr>
          <w:rFonts w:cs="Calibri"/>
          <w:b/>
          <w:bCs/>
          <w:color w:val="auto"/>
          <w:lang w:val="it-IT"/>
        </w:rPr>
      </w:pPr>
      <w:r>
        <w:rPr>
          <w:rFonts w:cs="Calibri"/>
          <w:b/>
          <w:bCs/>
          <w:color w:val="auto"/>
          <w:lang w:val="it-IT"/>
        </w:rPr>
        <w:t>CZĘŚĆ I</w:t>
      </w: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563"/>
        <w:gridCol w:w="1828"/>
        <w:gridCol w:w="1689"/>
        <w:gridCol w:w="1465"/>
        <w:gridCol w:w="1134"/>
        <w:gridCol w:w="910"/>
        <w:gridCol w:w="1498"/>
        <w:gridCol w:w="15"/>
      </w:tblGrid>
      <w:tr w:rsidR="00B5692A" w:rsidRPr="00B361B6" w14:paraId="73CA65B5" w14:textId="77777777" w:rsidTr="00B5692A">
        <w:trPr>
          <w:gridAfter w:val="1"/>
          <w:wAfter w:w="8" w:type="pct"/>
          <w:trHeight w:val="183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EB809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6EC63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Nazwa</w:t>
            </w:r>
          </w:p>
          <w:p w14:paraId="026777DF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produktu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E5AAF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Specyfikacja</w:t>
            </w:r>
          </w:p>
          <w:p w14:paraId="6299E003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(ilość)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B1B16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NETTO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761AF67A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bez VAT)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E9E36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B822B5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BRUTTO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44185039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 z VAT)</w:t>
            </w:r>
          </w:p>
        </w:tc>
      </w:tr>
      <w:tr w:rsidR="00B5692A" w:rsidRPr="00B361B6" w14:paraId="33867FF7" w14:textId="77777777" w:rsidTr="00B5692A">
        <w:trPr>
          <w:gridAfter w:val="1"/>
          <w:wAfter w:w="8" w:type="pct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CCA23" w14:textId="77777777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  <w:lang w:val="en-GB"/>
              </w:rPr>
            </w:pPr>
            <w:r w:rsidRPr="00B361B6">
              <w:rPr>
                <w:rFonts w:cs="Calibri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38472" w14:textId="0CFFA58B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color w:val="auto"/>
                <w:sz w:val="20"/>
                <w:szCs w:val="20"/>
                <w:lang w:val="en-GB"/>
              </w:rPr>
              <w:t>Elementy</w:t>
            </w:r>
            <w:proofErr w:type="spellEnd"/>
            <w:r>
              <w:rPr>
                <w:rFonts w:cs="Calibr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color w:val="auto"/>
                <w:sz w:val="20"/>
                <w:szCs w:val="20"/>
                <w:lang w:val="en-GB"/>
              </w:rPr>
              <w:t>mechaniczne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DA30" w14:textId="66B51054" w:rsidR="00B5692A" w:rsidRPr="00B361B6" w:rsidRDefault="00B5692A" w:rsidP="00B361B6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cs="Calibri"/>
                <w:color w:val="auto"/>
                <w:sz w:val="20"/>
                <w:szCs w:val="20"/>
                <w:lang w:val="en-GB"/>
              </w:rPr>
              <w:t xml:space="preserve">1 </w:t>
            </w:r>
            <w:proofErr w:type="spellStart"/>
            <w:r>
              <w:rPr>
                <w:rFonts w:cs="Calibri"/>
                <w:color w:val="auto"/>
                <w:sz w:val="20"/>
                <w:szCs w:val="20"/>
                <w:lang w:val="en-GB"/>
              </w:rPr>
              <w:t>zestaw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B25" w14:textId="77777777" w:rsidR="00B5692A" w:rsidRPr="00B361B6" w:rsidRDefault="00B5692A" w:rsidP="00B361B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B55" w14:textId="77777777" w:rsidR="00B5692A" w:rsidRPr="00B361B6" w:rsidRDefault="00B5692A" w:rsidP="00B361B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21D" w14:textId="77777777" w:rsidR="00B5692A" w:rsidRPr="00B361B6" w:rsidRDefault="00B5692A" w:rsidP="00B361B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  <w:lang w:val="en-GB"/>
              </w:rPr>
            </w:pPr>
          </w:p>
        </w:tc>
      </w:tr>
      <w:tr w:rsidR="00B361B6" w:rsidRPr="00B361B6" w14:paraId="377DAC6A" w14:textId="77777777" w:rsidTr="00B361B6">
        <w:trPr>
          <w:trHeight w:val="567"/>
          <w:jc w:val="center"/>
        </w:trPr>
        <w:tc>
          <w:tcPr>
            <w:tcW w:w="41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F385B" w14:textId="77777777" w:rsidR="00B361B6" w:rsidRPr="00B361B6" w:rsidRDefault="00B361B6" w:rsidP="00B361B6">
            <w:pPr>
              <w:spacing w:after="0" w:line="240" w:lineRule="auto"/>
              <w:jc w:val="right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ŁĄCZNIE WARTOŚĆ BRUTTO ZA ZESTAW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19DC1" w14:textId="77777777" w:rsidR="00B361B6" w:rsidRPr="00B361B6" w:rsidRDefault="00B361B6" w:rsidP="00B361B6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361B6" w:rsidRPr="00B361B6" w14:paraId="06717567" w14:textId="77777777" w:rsidTr="00B361B6">
        <w:trPr>
          <w:trHeight w:val="567"/>
          <w:jc w:val="center"/>
        </w:trPr>
        <w:tc>
          <w:tcPr>
            <w:tcW w:w="41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C2AEF" w14:textId="77777777" w:rsidR="00B361B6" w:rsidRPr="00B361B6" w:rsidRDefault="00B361B6" w:rsidP="00B361B6">
            <w:pPr>
              <w:spacing w:after="0" w:line="240" w:lineRule="auto"/>
              <w:jc w:val="right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CZAS REALIZACJI ZAMÓWIENIA (DNI)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7F727" w14:textId="77777777" w:rsidR="00B361B6" w:rsidRPr="00B361B6" w:rsidRDefault="00B361B6" w:rsidP="00B361B6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14:paraId="0FCA8F7A" w14:textId="4A743F6A" w:rsidR="00B361B6" w:rsidRPr="00B361B6" w:rsidRDefault="000711B5" w:rsidP="00B361B6">
      <w:pPr>
        <w:widowControl w:val="0"/>
        <w:spacing w:after="0" w:line="240" w:lineRule="auto"/>
        <w:rPr>
          <w:rFonts w:cs="Calibri"/>
          <w:b/>
          <w:bCs/>
          <w:color w:val="auto"/>
          <w:lang w:val="it-IT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CZĘŚĆ II </w:t>
      </w: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561"/>
        <w:gridCol w:w="1828"/>
        <w:gridCol w:w="1688"/>
        <w:gridCol w:w="1405"/>
        <w:gridCol w:w="1152"/>
        <w:gridCol w:w="917"/>
        <w:gridCol w:w="1551"/>
      </w:tblGrid>
      <w:tr w:rsidR="00B361B6" w:rsidRPr="00B361B6" w14:paraId="01625129" w14:textId="77777777" w:rsidTr="00540E36">
        <w:trPr>
          <w:trHeight w:val="156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49D73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93E9D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Nazwa</w:t>
            </w:r>
          </w:p>
          <w:p w14:paraId="7A03CDD8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produktu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CDC3D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Specyfikacja</w:t>
            </w:r>
          </w:p>
          <w:p w14:paraId="459A0B44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(ilość)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F1A54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Cena jednostkowa netto</w:t>
            </w:r>
          </w:p>
          <w:p w14:paraId="7591CE32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(cena bez VAT)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A05184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NETTO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226430D0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bez VAT)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B158C7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7B37E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BRUTTO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2A9DC383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 z VAT)</w:t>
            </w:r>
          </w:p>
        </w:tc>
      </w:tr>
      <w:tr w:rsidR="00B361B6" w:rsidRPr="00B361B6" w14:paraId="26DA8957" w14:textId="77777777" w:rsidTr="00D25F57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039D5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361B6">
              <w:rPr>
                <w:rFonts w:cs="Calibri"/>
                <w:color w:val="auto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7731A" w14:textId="44949A70" w:rsidR="00B361B6" w:rsidRPr="00B361B6" w:rsidRDefault="009F3126" w:rsidP="00B361B6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Okno optyczne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B6B" w14:textId="40875439" w:rsidR="00B361B6" w:rsidRPr="00B361B6" w:rsidRDefault="009F3126" w:rsidP="009F3126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996" w14:textId="77777777" w:rsidR="00B361B6" w:rsidRPr="00B361B6" w:rsidRDefault="00B361B6" w:rsidP="00B361B6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E6E" w14:textId="77777777" w:rsidR="00B361B6" w:rsidRPr="00B361B6" w:rsidRDefault="00B361B6" w:rsidP="00B361B6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1FA" w14:textId="77777777" w:rsidR="00B361B6" w:rsidRPr="00B361B6" w:rsidRDefault="00B361B6" w:rsidP="00B361B6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2F1" w14:textId="77777777" w:rsidR="00B361B6" w:rsidRPr="00B361B6" w:rsidRDefault="00B361B6" w:rsidP="00B361B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361B6" w:rsidRPr="00B361B6" w14:paraId="4BA4CCA3" w14:textId="77777777" w:rsidTr="00D25F57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D39484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361B6">
              <w:rPr>
                <w:rFonts w:cs="Calibri"/>
                <w:color w:val="auto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5517C" w14:textId="0EFF8A0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F176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  <w:p w14:paraId="3E933FE4" w14:textId="77777777" w:rsidR="00B361B6" w:rsidRPr="00B361B6" w:rsidRDefault="00B361B6" w:rsidP="00B361B6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9C4" w14:textId="77777777" w:rsidR="00B361B6" w:rsidRPr="00B361B6" w:rsidRDefault="00B361B6" w:rsidP="00B361B6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92C" w14:textId="77777777" w:rsidR="00B361B6" w:rsidRPr="00B361B6" w:rsidRDefault="00B361B6" w:rsidP="00B361B6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612" w14:textId="77777777" w:rsidR="00B361B6" w:rsidRPr="00B361B6" w:rsidRDefault="00B361B6" w:rsidP="00B361B6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1F9F" w14:textId="77777777" w:rsidR="00B361B6" w:rsidRPr="00B361B6" w:rsidRDefault="00B361B6" w:rsidP="00B361B6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361B6" w:rsidRPr="00B361B6" w14:paraId="10810AA5" w14:textId="77777777" w:rsidTr="00B361B6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354D2" w14:textId="77777777" w:rsidR="00B361B6" w:rsidRPr="00B361B6" w:rsidRDefault="00B361B6" w:rsidP="00B361B6">
            <w:pPr>
              <w:spacing w:after="0" w:line="240" w:lineRule="auto"/>
              <w:jc w:val="right"/>
              <w:rPr>
                <w:rFonts w:cs="Calibri"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ŁĄCZNIE WARTOŚĆ BRUTTO ZA ZESTAW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9F60C" w14:textId="77777777" w:rsidR="00B361B6" w:rsidRPr="00B361B6" w:rsidRDefault="00B361B6" w:rsidP="00B361B6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B361B6" w:rsidRPr="00B361B6" w14:paraId="69A61A08" w14:textId="77777777" w:rsidTr="00B361B6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21F14" w14:textId="77777777" w:rsidR="00B361B6" w:rsidRPr="00B361B6" w:rsidRDefault="00B361B6" w:rsidP="00B361B6">
            <w:pPr>
              <w:spacing w:after="0" w:line="240" w:lineRule="auto"/>
              <w:jc w:val="right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CZAS REALIZACJI ZAMÓWIENIA (DNI)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F1284" w14:textId="77777777" w:rsidR="00B361B6" w:rsidRPr="00B361B6" w:rsidRDefault="00B361B6" w:rsidP="00B361B6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14:paraId="70FB2008" w14:textId="1FA9A24B" w:rsidR="00B84A0B" w:rsidRPr="00B361B6" w:rsidRDefault="00B84A0B" w:rsidP="00B361B6">
      <w:pPr>
        <w:spacing w:after="0"/>
        <w:jc w:val="both"/>
        <w:rPr>
          <w:rFonts w:cs="Calibri"/>
        </w:rPr>
      </w:pPr>
    </w:p>
    <w:p w14:paraId="79702064" w14:textId="77777777" w:rsidR="00B624D7" w:rsidRDefault="00B624D7" w:rsidP="00540E36">
      <w:pPr>
        <w:widowControl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5473074" w14:textId="44D217DA" w:rsidR="00540E36" w:rsidRPr="00B361B6" w:rsidRDefault="00540E36" w:rsidP="00540E36">
      <w:pPr>
        <w:widowControl w:val="0"/>
        <w:spacing w:after="0" w:line="240" w:lineRule="auto"/>
        <w:rPr>
          <w:rFonts w:cs="Calibri"/>
          <w:b/>
          <w:bCs/>
          <w:color w:val="auto"/>
          <w:lang w:val="it-IT"/>
        </w:rPr>
      </w:pPr>
      <w:r>
        <w:rPr>
          <w:rFonts w:asciiTheme="minorHAnsi" w:hAnsiTheme="minorHAnsi" w:cstheme="minorHAnsi"/>
          <w:b/>
          <w:bCs/>
        </w:rPr>
        <w:t>CZĘŚĆ II</w:t>
      </w:r>
      <w:r w:rsidR="000711B5">
        <w:rPr>
          <w:rFonts w:asciiTheme="minorHAnsi" w:hAnsiTheme="minorHAnsi" w:cstheme="minorHAnsi"/>
          <w:b/>
          <w:bCs/>
        </w:rPr>
        <w:t>I</w:t>
      </w: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561"/>
        <w:gridCol w:w="1828"/>
        <w:gridCol w:w="1688"/>
        <w:gridCol w:w="1405"/>
        <w:gridCol w:w="1152"/>
        <w:gridCol w:w="917"/>
        <w:gridCol w:w="1551"/>
      </w:tblGrid>
      <w:tr w:rsidR="00540E36" w:rsidRPr="00B361B6" w14:paraId="6CC3B250" w14:textId="77777777" w:rsidTr="00E503C1">
        <w:trPr>
          <w:trHeight w:val="156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61305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4671B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Nazwa</w:t>
            </w:r>
          </w:p>
          <w:p w14:paraId="07E44ACF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produktu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68C10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Specyfikacja</w:t>
            </w:r>
          </w:p>
          <w:p w14:paraId="680829BC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(ilość)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360F07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Cena jednostkowa netto</w:t>
            </w:r>
          </w:p>
          <w:p w14:paraId="60EB5170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(cena bez VAT)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023FB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NETTO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20913C69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bez VAT)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75504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58898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BRUTTO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1525F8BA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 z VAT)</w:t>
            </w:r>
          </w:p>
        </w:tc>
      </w:tr>
      <w:tr w:rsidR="00540E36" w:rsidRPr="00B361B6" w14:paraId="293C07BF" w14:textId="77777777" w:rsidTr="00E503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C907D" w14:textId="77777777" w:rsidR="00540E36" w:rsidRPr="00B361B6" w:rsidRDefault="00540E36" w:rsidP="00E503C1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361B6">
              <w:rPr>
                <w:rFonts w:cs="Calibri"/>
                <w:color w:val="auto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FD4C4" w14:textId="782538CF" w:rsidR="00540E36" w:rsidRPr="00B361B6" w:rsidRDefault="009F3126" w:rsidP="00E503C1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Głowice kompozytowe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CC2E" w14:textId="5787C198" w:rsidR="00540E36" w:rsidRPr="00B361B6" w:rsidRDefault="009D0FD5" w:rsidP="009D0FD5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C93F" w14:textId="77777777" w:rsidR="00540E36" w:rsidRPr="00B361B6" w:rsidRDefault="00540E36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2C4" w14:textId="77777777" w:rsidR="00540E36" w:rsidRPr="00B361B6" w:rsidRDefault="00540E36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1D7" w14:textId="77777777" w:rsidR="00540E36" w:rsidRPr="00B361B6" w:rsidRDefault="00540E36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7E8" w14:textId="77777777" w:rsidR="00540E36" w:rsidRPr="00B361B6" w:rsidRDefault="00540E36" w:rsidP="00E503C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540E36" w:rsidRPr="00B361B6" w14:paraId="45CA0E5E" w14:textId="77777777" w:rsidTr="00E503C1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79DD8" w14:textId="77777777" w:rsidR="00540E36" w:rsidRPr="00B361B6" w:rsidRDefault="00540E36" w:rsidP="00E503C1">
            <w:pPr>
              <w:spacing w:after="0" w:line="240" w:lineRule="auto"/>
              <w:jc w:val="right"/>
              <w:rPr>
                <w:rFonts w:cs="Calibri"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ŁĄCZNIE WARTOŚĆ BRUTTO ZA ZESTAW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F298F" w14:textId="77777777" w:rsidR="00540E36" w:rsidRPr="00B361B6" w:rsidRDefault="00540E36" w:rsidP="00E503C1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540E36" w:rsidRPr="00B361B6" w14:paraId="4D94B94C" w14:textId="77777777" w:rsidTr="00E503C1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6078F" w14:textId="77777777" w:rsidR="00540E36" w:rsidRPr="00B361B6" w:rsidRDefault="00540E36" w:rsidP="00E503C1">
            <w:pPr>
              <w:spacing w:after="0" w:line="240" w:lineRule="auto"/>
              <w:jc w:val="right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CZAS REALIZACJI ZAMÓWIENIA (DNI)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CE9DD" w14:textId="77777777" w:rsidR="00540E36" w:rsidRPr="00B361B6" w:rsidRDefault="00540E36" w:rsidP="00E503C1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14:paraId="5DB38C7B" w14:textId="4C2135D5" w:rsidR="00960395" w:rsidRDefault="00960395" w:rsidP="0077462C">
      <w:pPr>
        <w:pStyle w:val="ListParagraph1"/>
        <w:widowControl w:val="0"/>
        <w:spacing w:after="0"/>
        <w:ind w:left="0"/>
        <w:rPr>
          <w:rFonts w:cs="Calibri"/>
        </w:rPr>
      </w:pPr>
    </w:p>
    <w:p w14:paraId="5D9790FD" w14:textId="77777777" w:rsidR="00B624D7" w:rsidRDefault="00B624D7" w:rsidP="00485AAB">
      <w:pPr>
        <w:widowControl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012E434" w14:textId="790A1DBD" w:rsidR="00485AAB" w:rsidRPr="00B361B6" w:rsidRDefault="000711B5" w:rsidP="00485AAB">
      <w:pPr>
        <w:widowControl w:val="0"/>
        <w:spacing w:after="0" w:line="240" w:lineRule="auto"/>
        <w:rPr>
          <w:rFonts w:cs="Calibri"/>
          <w:b/>
          <w:bCs/>
          <w:color w:val="auto"/>
          <w:lang w:val="it-IT"/>
        </w:rPr>
      </w:pPr>
      <w:r>
        <w:rPr>
          <w:rFonts w:asciiTheme="minorHAnsi" w:hAnsiTheme="minorHAnsi" w:cstheme="minorHAnsi"/>
          <w:b/>
          <w:bCs/>
        </w:rPr>
        <w:t>CZĘŚĆ IV</w:t>
      </w: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561"/>
        <w:gridCol w:w="1828"/>
        <w:gridCol w:w="1688"/>
        <w:gridCol w:w="1405"/>
        <w:gridCol w:w="1152"/>
        <w:gridCol w:w="917"/>
        <w:gridCol w:w="1551"/>
      </w:tblGrid>
      <w:tr w:rsidR="00485AAB" w:rsidRPr="00B361B6" w14:paraId="2B729F54" w14:textId="77777777" w:rsidTr="00E503C1">
        <w:trPr>
          <w:trHeight w:val="156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722FA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5C868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Nazwa</w:t>
            </w:r>
          </w:p>
          <w:p w14:paraId="72B613B9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produktu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F8728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Specyfikacja</w:t>
            </w:r>
          </w:p>
          <w:p w14:paraId="2A90F98D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(ilość)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25EE8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Cena jednostkowa netto</w:t>
            </w:r>
          </w:p>
          <w:p w14:paraId="39BFA51A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(cena bez VAT)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DA07A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NETTO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59722D7A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bez VAT)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79444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F9A3E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BRUTTO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3E9D1670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 z VAT)</w:t>
            </w:r>
          </w:p>
        </w:tc>
      </w:tr>
      <w:tr w:rsidR="00485AAB" w:rsidRPr="00B361B6" w14:paraId="10B71711" w14:textId="77777777" w:rsidTr="00E503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72EC8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361B6">
              <w:rPr>
                <w:rFonts w:cs="Calibri"/>
                <w:color w:val="auto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AA39F" w14:textId="23292014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Chłodziarki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802" w14:textId="3971A305" w:rsidR="00485AAB" w:rsidRPr="00B361B6" w:rsidRDefault="009D0FD5" w:rsidP="009D0FD5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77C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2F5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2B5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490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485AAB" w:rsidRPr="00B361B6" w14:paraId="440F25B9" w14:textId="77777777" w:rsidTr="00E503C1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3DD14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ŁĄCZNIE WARTOŚĆ BRUTTO ZA ZESTAW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4F4C6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485AAB" w:rsidRPr="00B361B6" w14:paraId="7A61097F" w14:textId="77777777" w:rsidTr="00E503C1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7033A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CZAS REALIZACJI ZAMÓWIENIA (DNI)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37374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14:paraId="311AFC7A" w14:textId="310B0044" w:rsidR="00960395" w:rsidRDefault="00960395" w:rsidP="0077462C">
      <w:pPr>
        <w:pStyle w:val="ListParagraph1"/>
        <w:widowControl w:val="0"/>
        <w:spacing w:after="0"/>
        <w:ind w:left="0"/>
        <w:rPr>
          <w:rFonts w:cs="Calibri"/>
        </w:rPr>
      </w:pPr>
    </w:p>
    <w:p w14:paraId="1423CE4E" w14:textId="77777777" w:rsidR="000711B5" w:rsidRDefault="000711B5" w:rsidP="0077462C">
      <w:pPr>
        <w:pStyle w:val="ListParagraph1"/>
        <w:widowControl w:val="0"/>
        <w:spacing w:after="0"/>
        <w:ind w:left="0"/>
        <w:rPr>
          <w:rFonts w:cs="Calibri"/>
          <w:b/>
          <w:bCs/>
        </w:rPr>
      </w:pPr>
    </w:p>
    <w:p w14:paraId="3CAE3684" w14:textId="77777777" w:rsidR="000711B5" w:rsidRDefault="000711B5" w:rsidP="0077462C">
      <w:pPr>
        <w:pStyle w:val="ListParagraph1"/>
        <w:widowControl w:val="0"/>
        <w:spacing w:after="0"/>
        <w:ind w:left="0"/>
        <w:rPr>
          <w:rFonts w:cs="Calibri"/>
          <w:b/>
          <w:bCs/>
        </w:rPr>
      </w:pPr>
    </w:p>
    <w:p w14:paraId="026E37EE" w14:textId="77777777" w:rsidR="000711B5" w:rsidRDefault="000711B5" w:rsidP="0077462C">
      <w:pPr>
        <w:pStyle w:val="ListParagraph1"/>
        <w:widowControl w:val="0"/>
        <w:spacing w:after="0"/>
        <w:ind w:left="0"/>
        <w:rPr>
          <w:rFonts w:cs="Calibri"/>
          <w:b/>
          <w:bCs/>
        </w:rPr>
      </w:pPr>
    </w:p>
    <w:p w14:paraId="0E160873" w14:textId="48024DD2" w:rsidR="00485AAB" w:rsidRPr="00485AAB" w:rsidRDefault="00485AAB" w:rsidP="0077462C">
      <w:pPr>
        <w:pStyle w:val="ListParagraph1"/>
        <w:widowControl w:val="0"/>
        <w:spacing w:after="0"/>
        <w:ind w:left="0"/>
        <w:rPr>
          <w:rFonts w:cs="Calibri"/>
          <w:b/>
          <w:bCs/>
        </w:rPr>
      </w:pPr>
      <w:r w:rsidRPr="00485AAB">
        <w:rPr>
          <w:rFonts w:cs="Calibri"/>
          <w:b/>
          <w:bCs/>
        </w:rPr>
        <w:lastRenderedPageBreak/>
        <w:t>C</w:t>
      </w:r>
      <w:r>
        <w:rPr>
          <w:rFonts w:cs="Calibri"/>
          <w:b/>
          <w:bCs/>
        </w:rPr>
        <w:t>ZĘŚĆ</w:t>
      </w:r>
      <w:r w:rsidR="000711B5">
        <w:rPr>
          <w:rFonts w:cs="Calibri"/>
          <w:b/>
          <w:bCs/>
        </w:rPr>
        <w:t xml:space="preserve"> V</w:t>
      </w: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561"/>
        <w:gridCol w:w="1828"/>
        <w:gridCol w:w="1688"/>
        <w:gridCol w:w="1405"/>
        <w:gridCol w:w="1152"/>
        <w:gridCol w:w="917"/>
        <w:gridCol w:w="1551"/>
      </w:tblGrid>
      <w:tr w:rsidR="00485AAB" w:rsidRPr="00B361B6" w14:paraId="15BD6B08" w14:textId="77777777" w:rsidTr="00E503C1">
        <w:trPr>
          <w:trHeight w:val="156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FA9B7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E9F42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Nazwa</w:t>
            </w:r>
          </w:p>
          <w:p w14:paraId="75906F48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produktu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A01DC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Specyfikacja</w:t>
            </w:r>
          </w:p>
          <w:p w14:paraId="37F6338F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(ilość)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4B83B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Cena jednostkowa netto</w:t>
            </w:r>
          </w:p>
          <w:p w14:paraId="4ABCB3FB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(cena bez VAT)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18A76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NETTO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0739A863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bez VAT)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D976F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76361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BRUTTO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509C42D9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 z VAT)</w:t>
            </w:r>
          </w:p>
        </w:tc>
      </w:tr>
      <w:tr w:rsidR="00485AAB" w:rsidRPr="00B361B6" w14:paraId="2943C157" w14:textId="77777777" w:rsidTr="00E503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FD079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361B6">
              <w:rPr>
                <w:rFonts w:cs="Calibri"/>
                <w:color w:val="auto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D7F22" w14:textId="3EA8AD98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Szafa</w:t>
            </w:r>
            <w:r w:rsidR="009F3126">
              <w:rPr>
                <w:rFonts w:cs="Calibri"/>
                <w:color w:val="auto"/>
                <w:sz w:val="20"/>
                <w:szCs w:val="20"/>
              </w:rPr>
              <w:t xml:space="preserve"> sterownicza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485" w14:textId="7A0F0A38" w:rsidR="00485AAB" w:rsidRPr="00B361B6" w:rsidRDefault="009D0FD5" w:rsidP="009D0FD5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451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6F6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58C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EF4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485AAB" w:rsidRPr="00B361B6" w14:paraId="29DD51FD" w14:textId="77777777" w:rsidTr="00E503C1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4A8AB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ŁĄCZNIE WARTOŚĆ BRUTTO ZA ZESTAW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77E84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485AAB" w:rsidRPr="00B361B6" w14:paraId="7128AF8F" w14:textId="77777777" w:rsidTr="00E503C1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F2E0E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CZAS REALIZACJI ZAMÓWIENIA (DNI)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68C14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14:paraId="0BF060D6" w14:textId="77777777" w:rsidR="00485AAB" w:rsidRDefault="00485AAB" w:rsidP="0077462C">
      <w:pPr>
        <w:pStyle w:val="ListParagraph1"/>
        <w:widowControl w:val="0"/>
        <w:spacing w:after="0"/>
        <w:ind w:left="0"/>
        <w:rPr>
          <w:rFonts w:cs="Calibri"/>
        </w:rPr>
      </w:pPr>
    </w:p>
    <w:p w14:paraId="77317E56" w14:textId="77777777" w:rsidR="00B624D7" w:rsidRDefault="00B624D7" w:rsidP="00B624D7">
      <w:pPr>
        <w:widowControl w:val="0"/>
        <w:spacing w:after="0"/>
        <w:rPr>
          <w:rFonts w:cs="Calibri"/>
        </w:rPr>
      </w:pPr>
    </w:p>
    <w:p w14:paraId="40C8998F" w14:textId="77777777" w:rsidR="00B624D7" w:rsidRDefault="00B624D7" w:rsidP="00B624D7">
      <w:pPr>
        <w:widowControl w:val="0"/>
        <w:spacing w:after="0"/>
        <w:rPr>
          <w:rFonts w:cs="Calibri"/>
        </w:rPr>
      </w:pPr>
    </w:p>
    <w:p w14:paraId="6AB7E793" w14:textId="77777777" w:rsidR="00B624D7" w:rsidRDefault="00B624D7" w:rsidP="00B624D7">
      <w:pPr>
        <w:widowControl w:val="0"/>
        <w:spacing w:after="0"/>
        <w:rPr>
          <w:rFonts w:cs="Calibri"/>
        </w:rPr>
      </w:pPr>
    </w:p>
    <w:p w14:paraId="164B93CB" w14:textId="77777777" w:rsidR="00B624D7" w:rsidRPr="00BD5E8F" w:rsidRDefault="00B624D7" w:rsidP="00B624D7">
      <w:pPr>
        <w:widowControl w:val="0"/>
        <w:spacing w:after="0"/>
        <w:rPr>
          <w:rFonts w:cs="Calibri"/>
        </w:rPr>
      </w:pPr>
      <w:r>
        <w:rPr>
          <w:rFonts w:cs="Calibri"/>
        </w:rPr>
        <w:t>i</w:t>
      </w:r>
      <w:r w:rsidRPr="00BD5E8F">
        <w:rPr>
          <w:rFonts w:cs="Calibri"/>
        </w:rPr>
        <w:t xml:space="preserve"> oświadczamy, że:</w:t>
      </w:r>
    </w:p>
    <w:p w14:paraId="6C719AAD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Spełniamy wszystkie warunki ustanowione przedmiotowym postępowaniem;</w:t>
      </w:r>
    </w:p>
    <w:p w14:paraId="5D47C712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 xml:space="preserve">Posiadamy uprawnienia do wykonywania określonej działalności </w:t>
      </w:r>
      <w:r>
        <w:rPr>
          <w:rFonts w:cs="Calibri"/>
        </w:rPr>
        <w:t xml:space="preserve">lub czynności, jeżeli przepisy </w:t>
      </w:r>
      <w:r w:rsidRPr="00BD5E8F">
        <w:rPr>
          <w:rFonts w:cs="Calibri"/>
        </w:rPr>
        <w:t>prawa nakładają obowiązek ich posiadania;</w:t>
      </w:r>
    </w:p>
    <w:p w14:paraId="25ACF0DB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Nie znajdujemy się w stanie upadłości ani likwidacji;</w:t>
      </w:r>
    </w:p>
    <w:p w14:paraId="76A0C9F0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Posiadamy wiedzę i doświadczenie niezbędne do zrealizowania niniejszego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116FE7DD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P</w:t>
      </w:r>
      <w:r w:rsidRPr="00BD5E8F">
        <w:rPr>
          <w:rFonts w:cs="Calibri"/>
        </w:rPr>
        <w:t>osiadamy możliwości techniczne niezbędne do wykonania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0D1EBD83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Posiadamy zasoby kadrowe niezbędne do realizacji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6F591537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Zapoznaliśmy się z treścią Zapytania ofertowego oraz uz</w:t>
      </w:r>
      <w:r>
        <w:rPr>
          <w:rFonts w:cs="Calibri"/>
        </w:rPr>
        <w:t xml:space="preserve">yskaliśmy konieczne informacje </w:t>
      </w:r>
      <w:r w:rsidRPr="00BD5E8F">
        <w:rPr>
          <w:rFonts w:cs="Calibri"/>
        </w:rPr>
        <w:t>niezbędne do przygotowania oferty;</w:t>
      </w:r>
    </w:p>
    <w:p w14:paraId="478FDBE3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Akceptujemy postanowienia i wymagania określone w Zapytaniu ofertowym;</w:t>
      </w:r>
    </w:p>
    <w:p w14:paraId="74F36582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Zobowiązujemy się wykonać przedmiot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 w terminie po</w:t>
      </w:r>
      <w:r>
        <w:rPr>
          <w:rFonts w:cs="Calibri"/>
        </w:rPr>
        <w:t xml:space="preserve">danym w Zapytaniu </w:t>
      </w:r>
      <w:r w:rsidRPr="00BD5E8F">
        <w:rPr>
          <w:rFonts w:cs="Calibri"/>
        </w:rPr>
        <w:t>ofertowym;</w:t>
      </w:r>
    </w:p>
    <w:p w14:paraId="388A2875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 xml:space="preserve">Uważamy się za związanych niniejszą </w:t>
      </w:r>
      <w:r w:rsidRPr="00BD5E8F">
        <w:rPr>
          <w:rFonts w:cs="Calibri"/>
          <w:lang w:val="pt-PT"/>
        </w:rPr>
        <w:t>ofert</w:t>
      </w:r>
      <w:r w:rsidRPr="00BD5E8F">
        <w:rPr>
          <w:rFonts w:cs="Calibri"/>
        </w:rPr>
        <w:t>ą na czas wskazany w Zapytaniu ofertowym;</w:t>
      </w:r>
    </w:p>
    <w:p w14:paraId="273EF0A4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W przypadku wybrania naszej oferty, zobowiązuj</w:t>
      </w:r>
      <w:r>
        <w:rPr>
          <w:rFonts w:cs="Calibri"/>
        </w:rPr>
        <w:t xml:space="preserve">emy się do podpisania umowy na </w:t>
      </w:r>
      <w:r w:rsidRPr="00BD5E8F">
        <w:rPr>
          <w:rFonts w:cs="Calibri"/>
        </w:rPr>
        <w:t>warunkach określonych w Zapytaniu ofertowym, w tym w szczeg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 xml:space="preserve">lności zgodnie ze wzorem </w:t>
      </w:r>
      <w:r w:rsidRPr="00BD5E8F">
        <w:rPr>
          <w:rFonts w:cs="Calibri"/>
        </w:rPr>
        <w:tab/>
        <w:t xml:space="preserve">umowy stanowiącymi załącznik nr 4 do Zapytanie ofertowego; </w:t>
      </w:r>
    </w:p>
    <w:p w14:paraId="34A278C7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W cenie oferty uwzględniliśmy wszystkie wymagania niniejs</w:t>
      </w:r>
      <w:r>
        <w:rPr>
          <w:rFonts w:cs="Calibri"/>
        </w:rPr>
        <w:t xml:space="preserve">zego Zapytania ofertowego oraz </w:t>
      </w:r>
      <w:r w:rsidRPr="00BD5E8F">
        <w:rPr>
          <w:rFonts w:cs="Calibri"/>
        </w:rPr>
        <w:t>wszelkie koszty związane z realizacją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580042C8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Na czas trwania postępowania o udzielenie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 do kontakt</w:t>
      </w:r>
      <w:r w:rsidRPr="00BD5E8F">
        <w:rPr>
          <w:rFonts w:cs="Calibri"/>
          <w:lang w:val="es-ES"/>
        </w:rPr>
        <w:t>ó</w:t>
      </w:r>
      <w:r>
        <w:rPr>
          <w:rFonts w:cs="Calibri"/>
        </w:rPr>
        <w:t xml:space="preserve">w z Zamawiającym </w:t>
      </w:r>
      <w:r w:rsidRPr="00BD5E8F">
        <w:rPr>
          <w:rFonts w:cs="Calibri"/>
        </w:rPr>
        <w:t xml:space="preserve">wyznaczamy (imię i nazwisko, e-mail, nr telefonu) . . . . . . . . . . . . . . . . . . . . . . . . . . . . . . . . . . . </w:t>
      </w:r>
    </w:p>
    <w:p w14:paraId="1D0EE05B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eastAsia="Helvetica" w:cs="Calibri"/>
        </w:rPr>
      </w:pPr>
      <w:r w:rsidRPr="00BD5E8F">
        <w:rPr>
          <w:rFonts w:cs="Calibri"/>
        </w:rPr>
        <w:t>Do niniejszej oferty załączamy:</w:t>
      </w:r>
    </w:p>
    <w:p w14:paraId="5EC1B389" w14:textId="77777777" w:rsidR="00B624D7" w:rsidRPr="00BD5E8F" w:rsidRDefault="00B624D7" w:rsidP="00B624D7">
      <w:pPr>
        <w:pStyle w:val="FootnoteText1"/>
        <w:spacing w:line="276" w:lineRule="auto"/>
        <w:ind w:left="709"/>
        <w:rPr>
          <w:rFonts w:ascii="Calibri" w:eastAsia="Helvetica" w:hAnsi="Calibri" w:cs="Calibri"/>
          <w:sz w:val="22"/>
          <w:szCs w:val="22"/>
        </w:rPr>
      </w:pPr>
    </w:p>
    <w:p w14:paraId="48117C9D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61E677D0" w14:textId="77777777" w:rsidR="00B624D7" w:rsidRPr="00BD5E8F" w:rsidRDefault="00B624D7" w:rsidP="00B624D7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618F4C2A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5169CCC9" w14:textId="77777777" w:rsidR="00B624D7" w:rsidRPr="00BD5E8F" w:rsidRDefault="00B624D7" w:rsidP="00B624D7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62E21994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16FC2573" w14:textId="77777777" w:rsidR="00B624D7" w:rsidRPr="00BD5E8F" w:rsidRDefault="00B624D7" w:rsidP="00B624D7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623568B8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35FF40AC" w14:textId="77777777" w:rsidR="00B624D7" w:rsidRPr="00BD5E8F" w:rsidRDefault="00B624D7" w:rsidP="00B624D7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1C60DA8E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4AAD4BC8" w14:textId="77777777" w:rsidR="00B624D7" w:rsidRPr="00BD5E8F" w:rsidRDefault="00B624D7" w:rsidP="00B624D7">
      <w:pPr>
        <w:pStyle w:val="ListParagraph1"/>
        <w:spacing w:after="0"/>
        <w:ind w:left="709"/>
        <w:jc w:val="both"/>
        <w:rPr>
          <w:rFonts w:eastAsia="Helvetica" w:cs="Calibri"/>
        </w:rPr>
      </w:pPr>
      <w:r w:rsidRPr="00BD5E8F">
        <w:rPr>
          <w:rFonts w:cs="Calibri"/>
        </w:rPr>
        <w:t xml:space="preserve"> </w:t>
      </w:r>
    </w:p>
    <w:p w14:paraId="75411B75" w14:textId="77777777" w:rsidR="00B624D7" w:rsidRPr="00BD5E8F" w:rsidRDefault="00B624D7" w:rsidP="00B624D7">
      <w:pPr>
        <w:spacing w:after="0"/>
        <w:rPr>
          <w:rFonts w:eastAsia="Helvetica" w:cs="Calibri"/>
        </w:rPr>
      </w:pPr>
    </w:p>
    <w:p w14:paraId="5DC7559B" w14:textId="77777777" w:rsidR="00B624D7" w:rsidRPr="00BD5E8F" w:rsidRDefault="00B624D7" w:rsidP="00B624D7">
      <w:pPr>
        <w:spacing w:after="0"/>
        <w:rPr>
          <w:rFonts w:eastAsia="Helvetica" w:cs="Calibri"/>
        </w:rPr>
      </w:pPr>
    </w:p>
    <w:p w14:paraId="432C101F" w14:textId="77777777" w:rsidR="00B624D7" w:rsidRPr="00BD5E8F" w:rsidRDefault="00B624D7" w:rsidP="00B624D7">
      <w:pPr>
        <w:spacing w:after="0"/>
        <w:rPr>
          <w:rFonts w:eastAsia="Helvetica" w:cs="Calibri"/>
        </w:rPr>
      </w:pPr>
    </w:p>
    <w:p w14:paraId="0C7355EC" w14:textId="77777777" w:rsidR="00B624D7" w:rsidRPr="00BD5E8F" w:rsidRDefault="00B624D7" w:rsidP="00B624D7">
      <w:pPr>
        <w:spacing w:after="0"/>
        <w:jc w:val="center"/>
        <w:rPr>
          <w:rFonts w:cs="Calibri"/>
          <w:i/>
          <w:iCs/>
        </w:rPr>
      </w:pPr>
      <w:r w:rsidRPr="00BD5E8F">
        <w:rPr>
          <w:rFonts w:cs="Calibri"/>
        </w:rPr>
        <w:t>. . . . . . . . . . . . . . . . . . . . . .</w:t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3FB3FE59" w14:textId="77777777" w:rsidR="00B624D7" w:rsidRPr="00BD5E8F" w:rsidRDefault="00B624D7" w:rsidP="00B624D7">
      <w:pPr>
        <w:spacing w:after="0"/>
        <w:ind w:left="5664" w:hanging="4824"/>
      </w:pPr>
      <w:r w:rsidRPr="00BD5E8F">
        <w:rPr>
          <w:rFonts w:cs="Calibri"/>
          <w:i/>
          <w:iCs/>
        </w:rPr>
        <w:t>miejscowość,  data</w:t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  <w:t xml:space="preserve">                                    podpis i pieczęć osoby/os</w:t>
      </w:r>
      <w:r w:rsidRPr="00BD5E8F">
        <w:rPr>
          <w:rFonts w:cs="Calibri"/>
          <w:i/>
          <w:iCs/>
          <w:lang w:val="es-ES"/>
        </w:rPr>
        <w:t>ó</w:t>
      </w:r>
      <w:r w:rsidRPr="00BD5E8F">
        <w:rPr>
          <w:rFonts w:cs="Calibri"/>
          <w:i/>
          <w:iCs/>
        </w:rPr>
        <w:t xml:space="preserve">b uprawnionej </w:t>
      </w:r>
      <w:r w:rsidRPr="00BD5E8F">
        <w:rPr>
          <w:rFonts w:eastAsia="Helvetica" w:cs="Calibri"/>
          <w:i/>
          <w:iCs/>
        </w:rPr>
        <w:t xml:space="preserve"> </w:t>
      </w:r>
      <w:r w:rsidRPr="00BD5E8F">
        <w:rPr>
          <w:rFonts w:cs="Calibri"/>
          <w:i/>
          <w:iCs/>
        </w:rPr>
        <w:t>do reprezentowania oferenta</w:t>
      </w:r>
    </w:p>
    <w:p w14:paraId="40175370" w14:textId="49B74129" w:rsidR="00425C29" w:rsidRPr="00B624D7" w:rsidRDefault="00425C29" w:rsidP="00B624D7">
      <w:pPr>
        <w:pStyle w:val="ListParagraph1"/>
        <w:widowControl w:val="0"/>
        <w:spacing w:after="0"/>
        <w:ind w:left="0"/>
        <w:rPr>
          <w:sz w:val="20"/>
          <w:szCs w:val="20"/>
          <w:lang w:val="pl-PL"/>
        </w:rPr>
      </w:pPr>
    </w:p>
    <w:sectPr w:rsidR="00425C29" w:rsidRPr="00B624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D27C8" w14:textId="77777777" w:rsidR="00D9754C" w:rsidRDefault="00D9754C">
      <w:pPr>
        <w:spacing w:after="0" w:line="240" w:lineRule="auto"/>
      </w:pPr>
      <w:r>
        <w:separator/>
      </w:r>
    </w:p>
  </w:endnote>
  <w:endnote w:type="continuationSeparator" w:id="0">
    <w:p w14:paraId="53687817" w14:textId="77777777" w:rsidR="00D9754C" w:rsidRDefault="00D9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221A8" w14:textId="77777777" w:rsidR="00425C29" w:rsidRDefault="00425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7FD96" w14:textId="77777777" w:rsidR="00425C29" w:rsidRDefault="00425C29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A0C5" w14:textId="77777777" w:rsidR="00425C29" w:rsidRDefault="0042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D3986" w14:textId="77777777" w:rsidR="00D9754C" w:rsidRDefault="00D9754C">
      <w:pPr>
        <w:spacing w:after="0" w:line="240" w:lineRule="auto"/>
      </w:pPr>
      <w:r>
        <w:separator/>
      </w:r>
    </w:p>
  </w:footnote>
  <w:footnote w:type="continuationSeparator" w:id="0">
    <w:p w14:paraId="583E13F5" w14:textId="77777777" w:rsidR="00D9754C" w:rsidRDefault="00D9754C">
      <w:pPr>
        <w:spacing w:after="0" w:line="240" w:lineRule="auto"/>
      </w:pPr>
      <w:r>
        <w:continuationSeparator/>
      </w:r>
    </w:p>
  </w:footnote>
  <w:footnote w:id="1">
    <w:p w14:paraId="139ABF35" w14:textId="5D18646E" w:rsidR="000711B5" w:rsidRDefault="000711B5">
      <w:pPr>
        <w:pStyle w:val="Tekstprzypisudolnego"/>
      </w:pPr>
      <w:r>
        <w:rPr>
          <w:rStyle w:val="Odwoanieprzypisudolnego"/>
        </w:rPr>
        <w:footnoteRef/>
      </w:r>
      <w:r>
        <w:t xml:space="preserve"> Każdy Oferent może złożyć ofertę na dowolną ilość części (od I do V) - dopuszczalne jest złożenie oferty na wszystkie części lub tylko na wybraną, zgodnie z informacją w załączniku nr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B4F7A" w14:textId="77777777" w:rsidR="00425C29" w:rsidRDefault="00D063E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DE7852D" wp14:editId="55ECD687">
          <wp:extent cx="5755640" cy="86550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0543" w14:textId="77777777" w:rsidR="00425C29" w:rsidRDefault="00425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956826"/>
    <w:multiLevelType w:val="hybridMultilevel"/>
    <w:tmpl w:val="72F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3"/>
    <w:rsid w:val="000425B7"/>
    <w:rsid w:val="000711B5"/>
    <w:rsid w:val="00071AFF"/>
    <w:rsid w:val="00073D01"/>
    <w:rsid w:val="00092643"/>
    <w:rsid w:val="0009465A"/>
    <w:rsid w:val="000A7C9F"/>
    <w:rsid w:val="0011728F"/>
    <w:rsid w:val="00147561"/>
    <w:rsid w:val="00173C2D"/>
    <w:rsid w:val="001A002C"/>
    <w:rsid w:val="001B6F1D"/>
    <w:rsid w:val="001C1537"/>
    <w:rsid w:val="00210D12"/>
    <w:rsid w:val="0021277F"/>
    <w:rsid w:val="00267E01"/>
    <w:rsid w:val="00276E03"/>
    <w:rsid w:val="002D48EB"/>
    <w:rsid w:val="003010D1"/>
    <w:rsid w:val="00321A7D"/>
    <w:rsid w:val="00322155"/>
    <w:rsid w:val="003315D5"/>
    <w:rsid w:val="0034572E"/>
    <w:rsid w:val="003570E7"/>
    <w:rsid w:val="0038359B"/>
    <w:rsid w:val="004227A9"/>
    <w:rsid w:val="00425C29"/>
    <w:rsid w:val="00485AAB"/>
    <w:rsid w:val="00487DD0"/>
    <w:rsid w:val="004A47D3"/>
    <w:rsid w:val="004A7EBF"/>
    <w:rsid w:val="00512F2F"/>
    <w:rsid w:val="00515823"/>
    <w:rsid w:val="005262BE"/>
    <w:rsid w:val="00531069"/>
    <w:rsid w:val="00540E36"/>
    <w:rsid w:val="00545DA8"/>
    <w:rsid w:val="00546290"/>
    <w:rsid w:val="005C0A8D"/>
    <w:rsid w:val="0061299D"/>
    <w:rsid w:val="00617E85"/>
    <w:rsid w:val="006630F0"/>
    <w:rsid w:val="00691F05"/>
    <w:rsid w:val="006E397E"/>
    <w:rsid w:val="006F3F6D"/>
    <w:rsid w:val="00747800"/>
    <w:rsid w:val="0077462C"/>
    <w:rsid w:val="007A2B1A"/>
    <w:rsid w:val="007E24A1"/>
    <w:rsid w:val="00854BC7"/>
    <w:rsid w:val="00875AAC"/>
    <w:rsid w:val="008835E0"/>
    <w:rsid w:val="00885127"/>
    <w:rsid w:val="008863C9"/>
    <w:rsid w:val="008D0D1C"/>
    <w:rsid w:val="008F4289"/>
    <w:rsid w:val="00936268"/>
    <w:rsid w:val="0093744A"/>
    <w:rsid w:val="00941A8B"/>
    <w:rsid w:val="00960395"/>
    <w:rsid w:val="00964856"/>
    <w:rsid w:val="00996150"/>
    <w:rsid w:val="009A2305"/>
    <w:rsid w:val="009A35E7"/>
    <w:rsid w:val="009B1364"/>
    <w:rsid w:val="009D0FD5"/>
    <w:rsid w:val="009D305B"/>
    <w:rsid w:val="009D5439"/>
    <w:rsid w:val="009F3126"/>
    <w:rsid w:val="00A55A36"/>
    <w:rsid w:val="00AC2445"/>
    <w:rsid w:val="00AE767F"/>
    <w:rsid w:val="00B16645"/>
    <w:rsid w:val="00B24F5C"/>
    <w:rsid w:val="00B361B6"/>
    <w:rsid w:val="00B464C4"/>
    <w:rsid w:val="00B5692A"/>
    <w:rsid w:val="00B624D7"/>
    <w:rsid w:val="00B652EB"/>
    <w:rsid w:val="00B84A0B"/>
    <w:rsid w:val="00BB24A1"/>
    <w:rsid w:val="00BD085A"/>
    <w:rsid w:val="00BD5E8F"/>
    <w:rsid w:val="00BF46CA"/>
    <w:rsid w:val="00BF5D81"/>
    <w:rsid w:val="00C12C87"/>
    <w:rsid w:val="00C41B9B"/>
    <w:rsid w:val="00C75B74"/>
    <w:rsid w:val="00C948EE"/>
    <w:rsid w:val="00CD723A"/>
    <w:rsid w:val="00CE4048"/>
    <w:rsid w:val="00D02A0C"/>
    <w:rsid w:val="00D063E2"/>
    <w:rsid w:val="00D25F57"/>
    <w:rsid w:val="00D45A0E"/>
    <w:rsid w:val="00D67110"/>
    <w:rsid w:val="00D73C8D"/>
    <w:rsid w:val="00D9754C"/>
    <w:rsid w:val="00DA63F9"/>
    <w:rsid w:val="00DE0652"/>
    <w:rsid w:val="00DF1E7B"/>
    <w:rsid w:val="00E408FC"/>
    <w:rsid w:val="00E470A7"/>
    <w:rsid w:val="00EC5509"/>
    <w:rsid w:val="00EC669F"/>
    <w:rsid w:val="00F67B55"/>
    <w:rsid w:val="00F9085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531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uiPriority w:val="1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4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1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1B6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1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48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48"/>
    <w:rPr>
      <w:rFonts w:ascii="Calibri" w:eastAsia="Arial Unicode MS" w:hAnsi="Calibri" w:cs="Arial Unicode MS"/>
      <w:b/>
      <w:bCs/>
      <w:color w:val="000000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uiPriority w:val="1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4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1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1B6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1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48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48"/>
    <w:rPr>
      <w:rFonts w:ascii="Calibri" w:eastAsia="Arial Unicode MS" w:hAnsi="Calibri" w:cs="Arial Unicode MS"/>
      <w:b/>
      <w:bCs/>
      <w:color w:val="000000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E2C6-938F-4B8F-8F9E-F867B269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Windows User</cp:lastModifiedBy>
  <cp:revision>10</cp:revision>
  <cp:lastPrinted>1900-12-31T23:00:00Z</cp:lastPrinted>
  <dcterms:created xsi:type="dcterms:W3CDTF">2021-12-12T08:09:00Z</dcterms:created>
  <dcterms:modified xsi:type="dcterms:W3CDTF">2022-01-16T18:23:00Z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