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164E" w14:textId="71B74E57" w:rsidR="00B624D7" w:rsidRPr="00BD5E8F" w:rsidRDefault="00B624D7" w:rsidP="00B624D7">
      <w:pPr>
        <w:spacing w:after="0"/>
        <w:rPr>
          <w:rFonts w:eastAsia="Helvetica" w:cs="Calibri"/>
        </w:rPr>
      </w:pPr>
      <w:r w:rsidRPr="00BD5E8F">
        <w:rPr>
          <w:rFonts w:cs="Calibri"/>
        </w:rPr>
        <w:t xml:space="preserve">Nr zapytania </w:t>
      </w:r>
      <w:r w:rsidR="00090D4B">
        <w:rPr>
          <w:rFonts w:cs="Calibri"/>
          <w:b/>
        </w:rPr>
        <w:t>11</w:t>
      </w:r>
      <w:r w:rsidRPr="00926D4F">
        <w:rPr>
          <w:rFonts w:cs="Calibri"/>
          <w:b/>
        </w:rPr>
        <w:t>/RPO/</w:t>
      </w:r>
      <w:r w:rsidR="00321A7D">
        <w:rPr>
          <w:rFonts w:cs="Calibri"/>
          <w:b/>
        </w:rPr>
        <w:t>2022</w:t>
      </w:r>
    </w:p>
    <w:p w14:paraId="43616C1F" w14:textId="6759C1E3" w:rsidR="00B624D7" w:rsidRPr="00BD5E8F" w:rsidRDefault="00B624D7" w:rsidP="00B624D7">
      <w:pPr>
        <w:tabs>
          <w:tab w:val="left" w:pos="6285"/>
        </w:tabs>
        <w:spacing w:after="0"/>
        <w:jc w:val="right"/>
        <w:rPr>
          <w:rFonts w:eastAsia="Helvetica" w:cs="Calibri"/>
          <w:u w:val="single"/>
        </w:rPr>
      </w:pPr>
      <w:r w:rsidRPr="00BD5E8F">
        <w:rPr>
          <w:rFonts w:eastAsia="Helvetica" w:cs="Calibri"/>
        </w:rPr>
        <w:tab/>
      </w:r>
      <w:r w:rsidRPr="00BD5E8F">
        <w:rPr>
          <w:rFonts w:cs="Calibri"/>
        </w:rPr>
        <w:t xml:space="preserve">                                                               </w:t>
      </w:r>
      <w:r w:rsidRPr="00BD5E8F">
        <w:rPr>
          <w:rFonts w:cs="Calibri"/>
          <w:b/>
          <w:bCs/>
          <w:i/>
          <w:iCs/>
        </w:rPr>
        <w:t>Załącznik nr 1 do zapytania ofertowego</w:t>
      </w:r>
    </w:p>
    <w:p w14:paraId="0B7DBF27" w14:textId="77777777" w:rsidR="00B624D7" w:rsidRPr="00BD5E8F" w:rsidRDefault="00B624D7" w:rsidP="00B624D7">
      <w:pPr>
        <w:spacing w:after="0"/>
        <w:rPr>
          <w:rFonts w:eastAsia="Helvetica" w:cs="Calibri"/>
          <w:u w:val="single"/>
        </w:rPr>
      </w:pPr>
    </w:p>
    <w:p w14:paraId="0BEEFC63" w14:textId="77777777" w:rsidR="00B624D7" w:rsidRPr="00BD5E8F" w:rsidRDefault="00B624D7" w:rsidP="00B624D7">
      <w:pPr>
        <w:spacing w:after="0"/>
        <w:rPr>
          <w:rFonts w:eastAsia="Helvetica" w:cs="Calibri"/>
        </w:rPr>
      </w:pPr>
      <w:r w:rsidRPr="00BD5E8F">
        <w:rPr>
          <w:rFonts w:cs="Calibri"/>
          <w:u w:val="single"/>
          <w:lang w:val="it-IT"/>
        </w:rPr>
        <w:t>Dane Oferenta:</w:t>
      </w:r>
    </w:p>
    <w:p w14:paraId="6A551E21" w14:textId="77777777" w:rsidR="00B624D7" w:rsidRPr="00BD5E8F" w:rsidRDefault="00B624D7" w:rsidP="00B624D7">
      <w:pPr>
        <w:widowControl w:val="0"/>
        <w:spacing w:after="0"/>
        <w:rPr>
          <w:rFonts w:eastAsia="Helvetica" w:cs="Calibri"/>
        </w:rPr>
      </w:pPr>
    </w:p>
    <w:p w14:paraId="5E71D2B8" w14:textId="77777777" w:rsidR="00B624D7" w:rsidRPr="00BD5E8F" w:rsidRDefault="00B624D7" w:rsidP="00B624D7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nazwa firmy</w:t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 xml:space="preserve">. . . . . . . . . . . . . . . . . . . . . . . . . . . . . . . . . . . . . . . </w:t>
      </w:r>
    </w:p>
    <w:p w14:paraId="4FADCAEA" w14:textId="77777777" w:rsidR="00B624D7" w:rsidRPr="00BD5E8F" w:rsidRDefault="00B624D7" w:rsidP="00B624D7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adres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594E4654" w14:textId="77777777" w:rsidR="00B624D7" w:rsidRPr="00BD5E8F" w:rsidRDefault="00B624D7" w:rsidP="00B624D7">
      <w:pPr>
        <w:widowControl w:val="0"/>
        <w:spacing w:after="0"/>
        <w:rPr>
          <w:rFonts w:cs="Calibri"/>
          <w:lang w:val="de-DE"/>
        </w:rPr>
      </w:pPr>
      <w:r w:rsidRPr="00BD5E8F">
        <w:rPr>
          <w:rFonts w:cs="Calibri"/>
        </w:rPr>
        <w:t>NIP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2AECDDC2" w14:textId="77777777" w:rsidR="00B624D7" w:rsidRPr="00BD5E8F" w:rsidRDefault="00B624D7" w:rsidP="00B624D7">
      <w:pPr>
        <w:widowControl w:val="0"/>
        <w:spacing w:after="0"/>
        <w:rPr>
          <w:rFonts w:eastAsia="Helvetica" w:cs="Calibri"/>
        </w:rPr>
      </w:pPr>
      <w:r w:rsidRPr="00BD5E8F">
        <w:rPr>
          <w:rFonts w:cs="Calibri"/>
          <w:lang w:val="de-DE"/>
        </w:rPr>
        <w:t>REGON</w:t>
      </w:r>
      <w:r w:rsidRPr="00BD5E8F">
        <w:rPr>
          <w:rFonts w:cs="Calibri"/>
          <w:lang w:val="de-DE"/>
        </w:rPr>
        <w:tab/>
      </w:r>
      <w:r w:rsidRPr="00BD5E8F">
        <w:rPr>
          <w:rFonts w:cs="Calibri"/>
          <w:lang w:val="de-DE"/>
        </w:rPr>
        <w:tab/>
      </w:r>
      <w:r>
        <w:rPr>
          <w:rFonts w:cs="Calibri"/>
          <w:lang w:val="de-DE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5C041BC3" w14:textId="77777777" w:rsidR="00B624D7" w:rsidRPr="00BD5E8F" w:rsidRDefault="00B624D7" w:rsidP="00B624D7">
      <w:pPr>
        <w:widowControl w:val="0"/>
        <w:spacing w:after="0"/>
        <w:rPr>
          <w:rFonts w:eastAsia="Helvetica" w:cs="Calibri"/>
        </w:rPr>
      </w:pPr>
    </w:p>
    <w:p w14:paraId="24AA0233" w14:textId="77777777" w:rsidR="00B624D7" w:rsidRPr="00BD5E8F" w:rsidRDefault="00B624D7" w:rsidP="00B624D7">
      <w:pPr>
        <w:widowControl w:val="0"/>
        <w:spacing w:after="0"/>
        <w:rPr>
          <w:rFonts w:eastAsia="Helvetica" w:cs="Calibri"/>
        </w:rPr>
      </w:pPr>
    </w:p>
    <w:p w14:paraId="07988C01" w14:textId="77777777" w:rsidR="00B624D7" w:rsidRPr="00BD5E8F" w:rsidRDefault="00B624D7" w:rsidP="00B624D7">
      <w:pPr>
        <w:widowControl w:val="0"/>
        <w:tabs>
          <w:tab w:val="left" w:pos="7797"/>
        </w:tabs>
        <w:spacing w:after="0"/>
        <w:ind w:left="2127" w:right="1142" w:hanging="278"/>
        <w:jc w:val="center"/>
        <w:rPr>
          <w:rFonts w:eastAsia="Helvetica" w:cs="Calibri"/>
        </w:rPr>
      </w:pPr>
      <w:r w:rsidRPr="00BD5E8F">
        <w:rPr>
          <w:rFonts w:cs="Calibri"/>
          <w:b/>
          <w:bCs/>
          <w:lang w:val="de-DE"/>
        </w:rPr>
        <w:t xml:space="preserve">FORMULARZ OFERTOWY </w:t>
      </w:r>
    </w:p>
    <w:p w14:paraId="7D693B0A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1065A406" w14:textId="43F240FC" w:rsidR="00B624D7" w:rsidRDefault="00B624D7" w:rsidP="00B624D7">
      <w:pPr>
        <w:widowControl w:val="0"/>
        <w:shd w:val="clear" w:color="auto" w:fill="FFFFFF"/>
        <w:spacing w:after="0"/>
        <w:jc w:val="both"/>
        <w:rPr>
          <w:rFonts w:cs="Calibri"/>
        </w:rPr>
      </w:pPr>
      <w:r w:rsidRPr="00EE6E36">
        <w:rPr>
          <w:rFonts w:cs="Calibri"/>
        </w:rPr>
        <w:t>W odpowiedzi na Zapytanie Ofertowe nr</w:t>
      </w:r>
      <w:r w:rsidRPr="00EE6E36">
        <w:rPr>
          <w:rFonts w:cs="Calibri"/>
          <w:b/>
          <w:bCs/>
        </w:rPr>
        <w:t xml:space="preserve"> </w:t>
      </w:r>
      <w:r w:rsidR="00090D4B">
        <w:rPr>
          <w:rFonts w:cs="Calibri"/>
          <w:b/>
          <w:bCs/>
        </w:rPr>
        <w:t>11</w:t>
      </w:r>
      <w:r w:rsidRPr="00926D4F">
        <w:rPr>
          <w:rFonts w:cs="Calibri"/>
          <w:b/>
        </w:rPr>
        <w:t>/RPO/</w:t>
      </w:r>
      <w:r w:rsidR="00321A7D">
        <w:rPr>
          <w:rFonts w:cs="Calibri"/>
          <w:b/>
        </w:rPr>
        <w:t>2022</w:t>
      </w:r>
      <w:r>
        <w:rPr>
          <w:rFonts w:cs="Calibri"/>
          <w:b/>
        </w:rPr>
        <w:t xml:space="preserve"> </w:t>
      </w:r>
      <w:r w:rsidRPr="00EE6E36">
        <w:rPr>
          <w:rFonts w:cs="Calibri"/>
        </w:rPr>
        <w:t xml:space="preserve">z </w:t>
      </w:r>
      <w:r w:rsidRPr="003179EC">
        <w:rPr>
          <w:rFonts w:cs="Calibri"/>
        </w:rPr>
        <w:t xml:space="preserve">dnia </w:t>
      </w:r>
      <w:r w:rsidR="00D64C42">
        <w:rPr>
          <w:rFonts w:cs="Calibri"/>
        </w:rPr>
        <w:t>30.03.</w:t>
      </w:r>
      <w:bookmarkStart w:id="0" w:name="_GoBack"/>
      <w:bookmarkEnd w:id="0"/>
      <w:r>
        <w:rPr>
          <w:rFonts w:cs="Calibri"/>
        </w:rPr>
        <w:t>2022</w:t>
      </w:r>
      <w:r w:rsidRPr="003179EC">
        <w:rPr>
          <w:rFonts w:cs="Calibri"/>
        </w:rPr>
        <w:t xml:space="preserve"> roku</w:t>
      </w:r>
      <w:r>
        <w:rPr>
          <w:rFonts w:cs="Calibri"/>
        </w:rPr>
        <w:t>,</w:t>
      </w:r>
      <w:r w:rsidRPr="003179EC">
        <w:rPr>
          <w:rFonts w:cs="Calibri"/>
        </w:rPr>
        <w:t xml:space="preserve"> </w:t>
      </w:r>
      <w:r w:rsidR="00546290">
        <w:rPr>
          <w:rFonts w:cs="Calibri"/>
        </w:rPr>
        <w:t>dotyczące</w:t>
      </w:r>
      <w:r w:rsidR="00546290" w:rsidRPr="00D666B2">
        <w:rPr>
          <w:rFonts w:cs="Calibri"/>
        </w:rPr>
        <w:t xml:space="preserve"> </w:t>
      </w:r>
      <w:r w:rsidR="00546290" w:rsidRPr="004F3F15">
        <w:rPr>
          <w:rFonts w:cs="Calibri"/>
          <w:bCs/>
        </w:rPr>
        <w:t>zakupu i</w:t>
      </w:r>
      <w:r>
        <w:rPr>
          <w:rFonts w:cs="Calibri"/>
          <w:bCs/>
        </w:rPr>
        <w:t> </w:t>
      </w:r>
      <w:r w:rsidR="00546290" w:rsidRPr="004F3F15">
        <w:rPr>
          <w:rFonts w:cs="Calibri"/>
          <w:bCs/>
        </w:rPr>
        <w:t>dostawy</w:t>
      </w:r>
      <w:r w:rsidR="00512F2F">
        <w:rPr>
          <w:rFonts w:cs="Calibri"/>
          <w:bCs/>
        </w:rPr>
        <w:t xml:space="preserve"> </w:t>
      </w:r>
      <w:r w:rsidR="00090D4B">
        <w:rPr>
          <w:rFonts w:cs="Calibri"/>
          <w:bCs/>
        </w:rPr>
        <w:t>chłodziarek</w:t>
      </w:r>
      <w:r w:rsidR="00512F2F">
        <w:rPr>
          <w:rFonts w:cs="Calibri"/>
          <w:bCs/>
        </w:rPr>
        <w:t xml:space="preserve"> do budowy prototypu</w:t>
      </w:r>
      <w:r w:rsidR="00512F2F" w:rsidRPr="00512F2F">
        <w:t xml:space="preserve"> </w:t>
      </w:r>
      <w:r w:rsidR="00512F2F" w:rsidRPr="00512F2F">
        <w:rPr>
          <w:rFonts w:cs="Calibri"/>
          <w:bCs/>
        </w:rPr>
        <w:t xml:space="preserve">stacji </w:t>
      </w:r>
      <w:proofErr w:type="spellStart"/>
      <w:r w:rsidR="00512F2F" w:rsidRPr="00512F2F">
        <w:rPr>
          <w:rFonts w:cs="Calibri"/>
          <w:bCs/>
        </w:rPr>
        <w:t>OpticalFencePL</w:t>
      </w:r>
      <w:proofErr w:type="spellEnd"/>
      <w:r w:rsidR="00512F2F" w:rsidRPr="00512F2F">
        <w:rPr>
          <w:rFonts w:cs="Calibri"/>
          <w:bCs/>
        </w:rPr>
        <w:t xml:space="preserve"> do trójwymiarowych pomiarów pozycji satelitów</w:t>
      </w:r>
      <w:r w:rsidR="00546290" w:rsidRPr="004F3F15">
        <w:rPr>
          <w:rFonts w:cs="Calibri"/>
          <w:bCs/>
        </w:rPr>
        <w:t xml:space="preserve">, niezbędnej do przeprowadzenia prac badawczo-rozwojowych, w związku z realizacją projektu pn. </w:t>
      </w:r>
      <w:proofErr w:type="spellStart"/>
      <w:r w:rsidR="00546290" w:rsidRPr="004F3F15">
        <w:rPr>
          <w:rFonts w:eastAsia="Calibri" w:cs="Calibri"/>
          <w:i/>
          <w:color w:val="auto"/>
          <w:lang w:eastAsia="en-US"/>
        </w:rPr>
        <w:t>OpticalFencePL</w:t>
      </w:r>
      <w:proofErr w:type="spellEnd"/>
      <w:r w:rsidR="00546290" w:rsidRPr="004F3F15">
        <w:rPr>
          <w:rFonts w:eastAsia="Calibri" w:cs="Calibri"/>
          <w:i/>
          <w:color w:val="auto"/>
          <w:lang w:eastAsia="en-US"/>
        </w:rPr>
        <w:t xml:space="preserve"> – przeprowadzenie prac badawczych przez firmę </w:t>
      </w:r>
      <w:proofErr w:type="spellStart"/>
      <w:r w:rsidR="00546290" w:rsidRPr="004F3F15">
        <w:rPr>
          <w:rFonts w:eastAsia="Calibri" w:cs="Calibri"/>
          <w:i/>
          <w:color w:val="auto"/>
          <w:lang w:eastAsia="en-US"/>
        </w:rPr>
        <w:t>Cilium</w:t>
      </w:r>
      <w:proofErr w:type="spellEnd"/>
      <w:r w:rsidR="00546290" w:rsidRPr="004F3F15">
        <w:rPr>
          <w:rFonts w:eastAsia="Calibri" w:cs="Calibri"/>
          <w:i/>
          <w:color w:val="auto"/>
          <w:lang w:eastAsia="en-US"/>
        </w:rPr>
        <w:t xml:space="preserve"> Engineering Sp. z o. o. w celu komercjalizacji wyników badań w postaci sieci mobilnych stacji </w:t>
      </w:r>
      <w:proofErr w:type="spellStart"/>
      <w:r w:rsidR="00546290" w:rsidRPr="004F3F15">
        <w:rPr>
          <w:rFonts w:eastAsia="Calibri" w:cs="Calibri"/>
          <w:i/>
          <w:color w:val="auto"/>
          <w:lang w:eastAsia="en-US"/>
        </w:rPr>
        <w:t>OpticalFencePL</w:t>
      </w:r>
      <w:proofErr w:type="spellEnd"/>
      <w:r w:rsidR="00546290" w:rsidRPr="004F3F15">
        <w:rPr>
          <w:rFonts w:eastAsia="Calibri" w:cs="Calibri"/>
          <w:i/>
          <w:color w:val="auto"/>
          <w:lang w:eastAsia="en-US"/>
        </w:rPr>
        <w:t xml:space="preserve"> do trójwymiarowych pomiarów pozycji satelitów</w:t>
      </w:r>
      <w:r w:rsidR="00546290" w:rsidRPr="004F3F15">
        <w:rPr>
          <w:rFonts w:cs="Calibri"/>
          <w:bCs/>
        </w:rPr>
        <w:t>, współfinansowanego przez Unię Europejską w ramach Regionalnego Programu Operacyjnego Województwa Kujawsko-Pomorskiego na lata 2014-2020, Oś priorytetowa 1 Wzmocnienie innowacyjności i konkurencyjności gospodarki regionu, Działanie 1.3 Wsparcie przedsiębiorczości akademickiej, Poddziałanie 1.3.1 Wsparcie procesów badawczo-rozwojowych w przedsiębiorstwach akademickich</w:t>
      </w:r>
      <w:r w:rsidR="00546290" w:rsidRPr="00BE1A19">
        <w:rPr>
          <w:rFonts w:cs="Calibri"/>
        </w:rPr>
        <w:t xml:space="preserve">, </w:t>
      </w:r>
      <w:r w:rsidRPr="00EE6E36">
        <w:rPr>
          <w:rFonts w:cs="Calibri"/>
        </w:rPr>
        <w:t>składamy ofertę o</w:t>
      </w:r>
      <w:r>
        <w:rPr>
          <w:rFonts w:cs="Calibri"/>
        </w:rPr>
        <w:t> </w:t>
      </w:r>
      <w:r w:rsidRPr="00EE6E36">
        <w:rPr>
          <w:rFonts w:cs="Calibri"/>
        </w:rPr>
        <w:t>następującej treści</w:t>
      </w:r>
      <w:r>
        <w:rPr>
          <w:rFonts w:cs="Calibri"/>
        </w:rPr>
        <w:t>:</w:t>
      </w:r>
    </w:p>
    <w:p w14:paraId="2652287D" w14:textId="77777777" w:rsidR="00B624D7" w:rsidRPr="00BD5E8F" w:rsidRDefault="00B624D7" w:rsidP="00B624D7">
      <w:pPr>
        <w:widowControl w:val="0"/>
        <w:shd w:val="clear" w:color="auto" w:fill="FFFFFF"/>
        <w:spacing w:after="0"/>
        <w:rPr>
          <w:rFonts w:cs="Calibri"/>
        </w:rPr>
      </w:pPr>
    </w:p>
    <w:p w14:paraId="00847604" w14:textId="77777777" w:rsidR="00996150" w:rsidRDefault="00996150" w:rsidP="00B361B6">
      <w:pPr>
        <w:spacing w:after="0" w:line="240" w:lineRule="auto"/>
        <w:jc w:val="both"/>
        <w:rPr>
          <w:rFonts w:cs="Calibri"/>
          <w:b/>
          <w:bCs/>
          <w:lang w:val="it-IT"/>
        </w:rPr>
      </w:pPr>
    </w:p>
    <w:p w14:paraId="1012E434" w14:textId="4F242C21" w:rsidR="00485AAB" w:rsidRPr="00B361B6" w:rsidRDefault="00485AAB" w:rsidP="00485AAB">
      <w:pPr>
        <w:widowControl w:val="0"/>
        <w:spacing w:after="0" w:line="240" w:lineRule="auto"/>
        <w:rPr>
          <w:rFonts w:cs="Calibri"/>
          <w:b/>
          <w:bCs/>
          <w:color w:val="auto"/>
          <w:lang w:val="it-IT"/>
        </w:rPr>
      </w:pP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561"/>
        <w:gridCol w:w="1828"/>
        <w:gridCol w:w="1688"/>
        <w:gridCol w:w="1405"/>
        <w:gridCol w:w="1152"/>
        <w:gridCol w:w="917"/>
        <w:gridCol w:w="1551"/>
      </w:tblGrid>
      <w:tr w:rsidR="00485AAB" w:rsidRPr="00B361B6" w14:paraId="2B729F54" w14:textId="77777777" w:rsidTr="00E503C1">
        <w:trPr>
          <w:trHeight w:val="156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4722FA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5C868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Nazwa</w:t>
            </w:r>
          </w:p>
          <w:p w14:paraId="72B613B9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produktu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F8728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Specyfikacja</w:t>
            </w:r>
          </w:p>
          <w:p w14:paraId="2A90F98D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(ilość)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25EE8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Cena jednostkowa netto</w:t>
            </w:r>
          </w:p>
          <w:p w14:paraId="39BFA51A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(cena bez VAT)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DA07A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NETTO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59722D7A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bez VAT)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79444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F9A3E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Suma BRUTTO</w:t>
            </w: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br/>
              <w:t>za planowaną usługę</w:t>
            </w:r>
          </w:p>
          <w:p w14:paraId="3E9D1670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(suma z VAT)</w:t>
            </w:r>
          </w:p>
        </w:tc>
      </w:tr>
      <w:tr w:rsidR="00485AAB" w:rsidRPr="00B361B6" w14:paraId="10B71711" w14:textId="77777777" w:rsidTr="00E503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72EC8" w14:textId="77777777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361B6">
              <w:rPr>
                <w:rFonts w:cs="Calibri"/>
                <w:color w:val="auto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AA39F" w14:textId="23292014" w:rsidR="00485AAB" w:rsidRPr="00B361B6" w:rsidRDefault="00485AAB" w:rsidP="00E503C1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Chłodziarki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802" w14:textId="3971A305" w:rsidR="00485AAB" w:rsidRPr="00B361B6" w:rsidRDefault="009D0FD5" w:rsidP="009D0FD5">
            <w:pPr>
              <w:spacing w:after="0" w:line="240" w:lineRule="auto"/>
              <w:jc w:val="center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77C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2F5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2B5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490" w14:textId="77777777" w:rsidR="00485AAB" w:rsidRPr="00B361B6" w:rsidRDefault="00485AAB" w:rsidP="00E503C1">
            <w:pPr>
              <w:spacing w:after="0" w:line="240" w:lineRule="auto"/>
              <w:jc w:val="both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485AAB" w:rsidRPr="00B361B6" w14:paraId="440F25B9" w14:textId="77777777" w:rsidTr="00E503C1">
        <w:trPr>
          <w:trHeight w:val="567"/>
          <w:jc w:val="center"/>
        </w:trPr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3DD14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ŁĄCZNIE WARTOŚĆ BRUTTO ZA ZESTAW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4F4C6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485AAB" w:rsidRPr="00B361B6" w14:paraId="7A61097F" w14:textId="77777777" w:rsidTr="00E503C1">
        <w:trPr>
          <w:trHeight w:val="567"/>
          <w:jc w:val="center"/>
        </w:trPr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7033A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b/>
                <w:color w:val="auto"/>
                <w:sz w:val="20"/>
                <w:szCs w:val="20"/>
              </w:rPr>
            </w:pPr>
            <w:r w:rsidRPr="00B361B6">
              <w:rPr>
                <w:rFonts w:cs="Calibri"/>
                <w:b/>
                <w:color w:val="auto"/>
                <w:sz w:val="20"/>
                <w:szCs w:val="20"/>
              </w:rPr>
              <w:t>CZAS REALIZACJI ZAMÓWIENIA (DNI)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37374" w14:textId="77777777" w:rsidR="00485AAB" w:rsidRPr="00B361B6" w:rsidRDefault="00485AAB" w:rsidP="00E503C1">
            <w:pPr>
              <w:spacing w:after="0" w:line="240" w:lineRule="auto"/>
              <w:jc w:val="right"/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14:paraId="311AFC7A" w14:textId="310B0044" w:rsidR="00960395" w:rsidRDefault="00960395" w:rsidP="0077462C">
      <w:pPr>
        <w:pStyle w:val="ListParagraph1"/>
        <w:widowControl w:val="0"/>
        <w:spacing w:after="0"/>
        <w:ind w:left="0"/>
        <w:rPr>
          <w:rFonts w:cs="Calibri"/>
        </w:rPr>
      </w:pPr>
    </w:p>
    <w:p w14:paraId="6AB7E793" w14:textId="77777777" w:rsidR="00B624D7" w:rsidRDefault="00B624D7" w:rsidP="00B624D7">
      <w:pPr>
        <w:widowControl w:val="0"/>
        <w:spacing w:after="0"/>
        <w:rPr>
          <w:rFonts w:cs="Calibri"/>
        </w:rPr>
      </w:pPr>
    </w:p>
    <w:p w14:paraId="164B93CB" w14:textId="77777777" w:rsidR="00B624D7" w:rsidRPr="00BD5E8F" w:rsidRDefault="00B624D7" w:rsidP="00B624D7">
      <w:pPr>
        <w:widowControl w:val="0"/>
        <w:spacing w:after="0"/>
        <w:rPr>
          <w:rFonts w:cs="Calibri"/>
        </w:rPr>
      </w:pPr>
      <w:r>
        <w:rPr>
          <w:rFonts w:cs="Calibri"/>
        </w:rPr>
        <w:t>i</w:t>
      </w:r>
      <w:r w:rsidRPr="00BD5E8F">
        <w:rPr>
          <w:rFonts w:cs="Calibri"/>
        </w:rPr>
        <w:t xml:space="preserve"> oświadczamy, że:</w:t>
      </w:r>
    </w:p>
    <w:p w14:paraId="6C719AAD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Spełniamy wszystkie warunki ustanowione przedmiotowym postępowaniem;</w:t>
      </w:r>
    </w:p>
    <w:p w14:paraId="5D47C712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 xml:space="preserve">Posiadamy uprawnienia do wykonywania określonej działalności </w:t>
      </w:r>
      <w:r>
        <w:rPr>
          <w:rFonts w:cs="Calibri"/>
        </w:rPr>
        <w:t xml:space="preserve">lub czynności, jeżeli przepisy </w:t>
      </w:r>
      <w:r w:rsidRPr="00BD5E8F">
        <w:rPr>
          <w:rFonts w:cs="Calibri"/>
        </w:rPr>
        <w:lastRenderedPageBreak/>
        <w:t>prawa nakładają obowiązek ich posiadania;</w:t>
      </w:r>
    </w:p>
    <w:p w14:paraId="25ACF0DB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Nie znajdujemy się w stanie upadłości ani likwidacji;</w:t>
      </w:r>
    </w:p>
    <w:p w14:paraId="76A0C9F0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Posiadamy wiedzę i doświadczenie niezbędne do zrealizowania niniejszego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116FE7DD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P</w:t>
      </w:r>
      <w:r w:rsidRPr="00BD5E8F">
        <w:rPr>
          <w:rFonts w:cs="Calibri"/>
        </w:rPr>
        <w:t>osiadamy możliwości techniczne niezbędne do wykonania przedmiotu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0D1EBD83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Posiadamy zasoby kadrowe niezbędne do realizacji przedmiotu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6F591537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Zapoznaliśmy się z treścią Zapytania ofertowego oraz uz</w:t>
      </w:r>
      <w:r>
        <w:rPr>
          <w:rFonts w:cs="Calibri"/>
        </w:rPr>
        <w:t xml:space="preserve">yskaliśmy konieczne informacje </w:t>
      </w:r>
      <w:r w:rsidRPr="00BD5E8F">
        <w:rPr>
          <w:rFonts w:cs="Calibri"/>
        </w:rPr>
        <w:t>niezbędne do przygotowania oferty;</w:t>
      </w:r>
    </w:p>
    <w:p w14:paraId="478FDBE3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Akceptujemy postanowienia i wymagania określone w Zapytaniu ofertowym;</w:t>
      </w:r>
    </w:p>
    <w:p w14:paraId="74F36582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Zobowiązujemy się wykonać przedmiot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 w terminie po</w:t>
      </w:r>
      <w:r>
        <w:rPr>
          <w:rFonts w:cs="Calibri"/>
        </w:rPr>
        <w:t xml:space="preserve">danym w Zapytaniu </w:t>
      </w:r>
      <w:r w:rsidRPr="00BD5E8F">
        <w:rPr>
          <w:rFonts w:cs="Calibri"/>
        </w:rPr>
        <w:t>ofertowym;</w:t>
      </w:r>
    </w:p>
    <w:p w14:paraId="388A2875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 xml:space="preserve">Uważamy się za związanych niniejszą </w:t>
      </w:r>
      <w:r w:rsidRPr="00BD5E8F">
        <w:rPr>
          <w:rFonts w:cs="Calibri"/>
          <w:lang w:val="pt-PT"/>
        </w:rPr>
        <w:t>ofert</w:t>
      </w:r>
      <w:r w:rsidRPr="00BD5E8F">
        <w:rPr>
          <w:rFonts w:cs="Calibri"/>
        </w:rPr>
        <w:t>ą na czas wskazany w Zapytaniu ofertowym;</w:t>
      </w:r>
    </w:p>
    <w:p w14:paraId="273EF0A4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W przypadku wybrania naszej oferty, zobowiązuj</w:t>
      </w:r>
      <w:r>
        <w:rPr>
          <w:rFonts w:cs="Calibri"/>
        </w:rPr>
        <w:t xml:space="preserve">emy się do podpisania umowy na </w:t>
      </w:r>
      <w:r w:rsidRPr="00BD5E8F">
        <w:rPr>
          <w:rFonts w:cs="Calibri"/>
        </w:rPr>
        <w:t>warunkach określonych w Zapytaniu ofertowym, w tym w szczeg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 xml:space="preserve">lności zgodnie ze wzorem </w:t>
      </w:r>
      <w:r w:rsidRPr="00BD5E8F">
        <w:rPr>
          <w:rFonts w:cs="Calibri"/>
        </w:rPr>
        <w:tab/>
        <w:t xml:space="preserve">umowy stanowiącymi załącznik nr 4 do Zapytanie ofertowego; </w:t>
      </w:r>
    </w:p>
    <w:p w14:paraId="34A278C7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W cenie oferty uwzględniliśmy wszystkie wymagania niniejs</w:t>
      </w:r>
      <w:r>
        <w:rPr>
          <w:rFonts w:cs="Calibri"/>
        </w:rPr>
        <w:t xml:space="preserve">zego Zapytania ofertowego oraz </w:t>
      </w:r>
      <w:r w:rsidRPr="00BD5E8F">
        <w:rPr>
          <w:rFonts w:cs="Calibri"/>
        </w:rPr>
        <w:t>wszelkie koszty związane z realizacją przedmiotu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wienia;</w:t>
      </w:r>
    </w:p>
    <w:p w14:paraId="580042C8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cs="Calibri"/>
        </w:rPr>
      </w:pPr>
      <w:r w:rsidRPr="00BD5E8F">
        <w:rPr>
          <w:rFonts w:cs="Calibri"/>
        </w:rPr>
        <w:t>Na czas trwania postępowania o udzielenie zam</w:t>
      </w:r>
      <w:r w:rsidRPr="00BD5E8F">
        <w:rPr>
          <w:rFonts w:cs="Calibri"/>
          <w:lang w:val="es-ES"/>
        </w:rPr>
        <w:t>ó</w:t>
      </w:r>
      <w:r w:rsidRPr="00BD5E8F">
        <w:rPr>
          <w:rFonts w:cs="Calibri"/>
        </w:rPr>
        <w:t>wienia do kontakt</w:t>
      </w:r>
      <w:r w:rsidRPr="00BD5E8F">
        <w:rPr>
          <w:rFonts w:cs="Calibri"/>
          <w:lang w:val="es-ES"/>
        </w:rPr>
        <w:t>ó</w:t>
      </w:r>
      <w:r>
        <w:rPr>
          <w:rFonts w:cs="Calibri"/>
        </w:rPr>
        <w:t xml:space="preserve">w z Zamawiającym </w:t>
      </w:r>
      <w:r w:rsidRPr="00BD5E8F">
        <w:rPr>
          <w:rFonts w:cs="Calibri"/>
        </w:rPr>
        <w:t xml:space="preserve">wyznaczamy (imię i nazwisko, e-mail, nr telefonu) . . . . . . . . . . . . . . . . . . . . . . . . . . . . . . . . . . . </w:t>
      </w:r>
    </w:p>
    <w:p w14:paraId="1D0EE05B" w14:textId="77777777" w:rsidR="00B624D7" w:rsidRPr="00BD5E8F" w:rsidRDefault="00B624D7" w:rsidP="00B624D7">
      <w:pPr>
        <w:pStyle w:val="ListParagraph1"/>
        <w:widowControl w:val="0"/>
        <w:numPr>
          <w:ilvl w:val="0"/>
          <w:numId w:val="1"/>
        </w:numPr>
        <w:spacing w:after="0"/>
        <w:rPr>
          <w:rFonts w:eastAsia="Helvetica" w:cs="Calibri"/>
        </w:rPr>
      </w:pPr>
      <w:r w:rsidRPr="00BD5E8F">
        <w:rPr>
          <w:rFonts w:cs="Calibri"/>
        </w:rPr>
        <w:t>Do niniejszej oferty załączamy:</w:t>
      </w:r>
    </w:p>
    <w:p w14:paraId="5EC1B389" w14:textId="77777777" w:rsidR="00B624D7" w:rsidRPr="00BD5E8F" w:rsidRDefault="00B624D7" w:rsidP="00B624D7">
      <w:pPr>
        <w:pStyle w:val="FootnoteText1"/>
        <w:spacing w:line="276" w:lineRule="auto"/>
        <w:ind w:left="709"/>
        <w:rPr>
          <w:rFonts w:ascii="Calibri" w:eastAsia="Helvetica" w:hAnsi="Calibri" w:cs="Calibri"/>
          <w:sz w:val="22"/>
          <w:szCs w:val="22"/>
        </w:rPr>
      </w:pPr>
    </w:p>
    <w:p w14:paraId="48117C9D" w14:textId="77777777" w:rsidR="00B624D7" w:rsidRPr="00BD5E8F" w:rsidRDefault="00B624D7" w:rsidP="00B624D7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61E677D0" w14:textId="77777777" w:rsidR="00B624D7" w:rsidRPr="00BD5E8F" w:rsidRDefault="00B624D7" w:rsidP="00B624D7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618F4C2A" w14:textId="77777777" w:rsidR="00B624D7" w:rsidRPr="00BD5E8F" w:rsidRDefault="00B624D7" w:rsidP="00B624D7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5169CCC9" w14:textId="77777777" w:rsidR="00B624D7" w:rsidRPr="00BD5E8F" w:rsidRDefault="00B624D7" w:rsidP="00B624D7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62E21994" w14:textId="77777777" w:rsidR="00B624D7" w:rsidRPr="00BD5E8F" w:rsidRDefault="00B624D7" w:rsidP="00B624D7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16FC2573" w14:textId="77777777" w:rsidR="00B624D7" w:rsidRPr="00BD5E8F" w:rsidRDefault="00B624D7" w:rsidP="00B624D7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623568B8" w14:textId="77777777" w:rsidR="00B624D7" w:rsidRPr="00BD5E8F" w:rsidRDefault="00B624D7" w:rsidP="00B624D7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eastAsia="Helvetica"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35FF40AC" w14:textId="77777777" w:rsidR="00B624D7" w:rsidRPr="00BD5E8F" w:rsidRDefault="00B624D7" w:rsidP="00B624D7">
      <w:pPr>
        <w:pStyle w:val="ListParagraph1"/>
        <w:spacing w:after="0"/>
        <w:ind w:left="1843"/>
        <w:jc w:val="both"/>
        <w:rPr>
          <w:rFonts w:eastAsia="Helvetica" w:cs="Calibri"/>
        </w:rPr>
      </w:pPr>
    </w:p>
    <w:p w14:paraId="1C60DA8E" w14:textId="77777777" w:rsidR="00B624D7" w:rsidRPr="00BD5E8F" w:rsidRDefault="00B624D7" w:rsidP="00B624D7">
      <w:pPr>
        <w:pStyle w:val="ListParagraph1"/>
        <w:numPr>
          <w:ilvl w:val="0"/>
          <w:numId w:val="2"/>
        </w:numPr>
        <w:spacing w:after="0"/>
        <w:ind w:left="1843"/>
        <w:jc w:val="both"/>
        <w:rPr>
          <w:rFonts w:cs="Calibri"/>
        </w:rPr>
      </w:pPr>
      <w:r w:rsidRPr="00BD5E8F">
        <w:rPr>
          <w:rFonts w:cs="Calibri"/>
        </w:rPr>
        <w:t>. . . . . . . . . . . . . . . . . . . . . . . . . . . . . . . . . . . . . . .</w:t>
      </w:r>
    </w:p>
    <w:p w14:paraId="4AAD4BC8" w14:textId="77777777" w:rsidR="00B624D7" w:rsidRPr="00BD5E8F" w:rsidRDefault="00B624D7" w:rsidP="00B624D7">
      <w:pPr>
        <w:pStyle w:val="ListParagraph1"/>
        <w:spacing w:after="0"/>
        <w:ind w:left="709"/>
        <w:jc w:val="both"/>
        <w:rPr>
          <w:rFonts w:eastAsia="Helvetica" w:cs="Calibri"/>
        </w:rPr>
      </w:pPr>
      <w:r w:rsidRPr="00BD5E8F">
        <w:rPr>
          <w:rFonts w:cs="Calibri"/>
        </w:rPr>
        <w:t xml:space="preserve"> </w:t>
      </w:r>
    </w:p>
    <w:p w14:paraId="75411B75" w14:textId="77777777" w:rsidR="00B624D7" w:rsidRPr="00BD5E8F" w:rsidRDefault="00B624D7" w:rsidP="00B624D7">
      <w:pPr>
        <w:spacing w:after="0"/>
        <w:rPr>
          <w:rFonts w:eastAsia="Helvetica" w:cs="Calibri"/>
        </w:rPr>
      </w:pPr>
    </w:p>
    <w:p w14:paraId="5DC7559B" w14:textId="77777777" w:rsidR="00B624D7" w:rsidRPr="00BD5E8F" w:rsidRDefault="00B624D7" w:rsidP="00B624D7">
      <w:pPr>
        <w:spacing w:after="0"/>
        <w:rPr>
          <w:rFonts w:eastAsia="Helvetica" w:cs="Calibri"/>
        </w:rPr>
      </w:pPr>
    </w:p>
    <w:p w14:paraId="432C101F" w14:textId="77777777" w:rsidR="00B624D7" w:rsidRPr="00BD5E8F" w:rsidRDefault="00B624D7" w:rsidP="00B624D7">
      <w:pPr>
        <w:spacing w:after="0"/>
        <w:rPr>
          <w:rFonts w:eastAsia="Helvetica" w:cs="Calibri"/>
        </w:rPr>
      </w:pPr>
    </w:p>
    <w:p w14:paraId="0C7355EC" w14:textId="77777777" w:rsidR="00B624D7" w:rsidRPr="00BD5E8F" w:rsidRDefault="00B624D7" w:rsidP="00B624D7">
      <w:pPr>
        <w:spacing w:after="0"/>
        <w:jc w:val="center"/>
        <w:rPr>
          <w:rFonts w:cs="Calibri"/>
          <w:i/>
          <w:iCs/>
        </w:rPr>
      </w:pPr>
      <w:r w:rsidRPr="00BD5E8F">
        <w:rPr>
          <w:rFonts w:cs="Calibri"/>
        </w:rPr>
        <w:t>. . . . . . . . . . . . . . . . . . . . . .</w:t>
      </w:r>
      <w:r w:rsidRPr="00BD5E8F">
        <w:rPr>
          <w:rFonts w:eastAsia="Helvetica" w:cs="Calibri"/>
        </w:rPr>
        <w:tab/>
      </w:r>
      <w:r w:rsidRPr="00BD5E8F">
        <w:rPr>
          <w:rFonts w:eastAsia="Helvetica" w:cs="Calibri"/>
        </w:rPr>
        <w:tab/>
      </w:r>
      <w:r w:rsidRPr="00BD5E8F">
        <w:rPr>
          <w:rFonts w:eastAsia="Helvetica" w:cs="Calibri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3FB3FE59" w14:textId="77777777" w:rsidR="00B624D7" w:rsidRPr="00BD5E8F" w:rsidRDefault="00B624D7" w:rsidP="00B624D7">
      <w:pPr>
        <w:spacing w:after="0"/>
        <w:ind w:left="5664" w:hanging="4824"/>
      </w:pPr>
      <w:r w:rsidRPr="00BD5E8F">
        <w:rPr>
          <w:rFonts w:cs="Calibri"/>
          <w:i/>
          <w:iCs/>
        </w:rPr>
        <w:t>miejscowość,  data</w:t>
      </w:r>
      <w:r w:rsidRPr="00BD5E8F">
        <w:rPr>
          <w:rFonts w:cs="Calibri"/>
          <w:i/>
          <w:iCs/>
        </w:rPr>
        <w:tab/>
      </w:r>
      <w:r w:rsidRPr="00BD5E8F">
        <w:rPr>
          <w:rFonts w:cs="Calibri"/>
          <w:i/>
          <w:iCs/>
        </w:rPr>
        <w:tab/>
      </w:r>
      <w:r w:rsidRPr="00BD5E8F">
        <w:rPr>
          <w:rFonts w:cs="Calibri"/>
          <w:i/>
          <w:iCs/>
        </w:rPr>
        <w:tab/>
        <w:t xml:space="preserve">                                    podpis i pieczęć osoby/os</w:t>
      </w:r>
      <w:r w:rsidRPr="00BD5E8F">
        <w:rPr>
          <w:rFonts w:cs="Calibri"/>
          <w:i/>
          <w:iCs/>
          <w:lang w:val="es-ES"/>
        </w:rPr>
        <w:t>ó</w:t>
      </w:r>
      <w:r w:rsidRPr="00BD5E8F">
        <w:rPr>
          <w:rFonts w:cs="Calibri"/>
          <w:i/>
          <w:iCs/>
        </w:rPr>
        <w:t xml:space="preserve">b uprawnionej </w:t>
      </w:r>
      <w:r w:rsidRPr="00BD5E8F">
        <w:rPr>
          <w:rFonts w:eastAsia="Helvetica" w:cs="Calibri"/>
          <w:i/>
          <w:iCs/>
        </w:rPr>
        <w:t xml:space="preserve"> </w:t>
      </w:r>
      <w:r w:rsidRPr="00BD5E8F">
        <w:rPr>
          <w:rFonts w:cs="Calibri"/>
          <w:i/>
          <w:iCs/>
        </w:rPr>
        <w:t>do reprezentowania oferenta</w:t>
      </w:r>
    </w:p>
    <w:p w14:paraId="40175370" w14:textId="49B74129" w:rsidR="00425C29" w:rsidRPr="00B624D7" w:rsidRDefault="00425C29" w:rsidP="00B624D7">
      <w:pPr>
        <w:pStyle w:val="ListParagraph1"/>
        <w:widowControl w:val="0"/>
        <w:spacing w:after="0"/>
        <w:ind w:left="0"/>
        <w:rPr>
          <w:sz w:val="20"/>
          <w:szCs w:val="20"/>
          <w:lang w:val="pl-PL"/>
        </w:rPr>
      </w:pPr>
    </w:p>
    <w:sectPr w:rsidR="00425C29" w:rsidRPr="00B624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5B47" w14:textId="77777777" w:rsidR="005F163F" w:rsidRDefault="005F163F">
      <w:pPr>
        <w:spacing w:after="0" w:line="240" w:lineRule="auto"/>
      </w:pPr>
      <w:r>
        <w:separator/>
      </w:r>
    </w:p>
  </w:endnote>
  <w:endnote w:type="continuationSeparator" w:id="0">
    <w:p w14:paraId="22FB32E7" w14:textId="77777777" w:rsidR="005F163F" w:rsidRDefault="005F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221A8" w14:textId="77777777" w:rsidR="00425C29" w:rsidRDefault="00425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7FD96" w14:textId="77777777" w:rsidR="00425C29" w:rsidRDefault="00425C29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A0C5" w14:textId="77777777" w:rsidR="00425C29" w:rsidRDefault="0042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139B9" w14:textId="77777777" w:rsidR="005F163F" w:rsidRDefault="005F163F">
      <w:pPr>
        <w:spacing w:after="0" w:line="240" w:lineRule="auto"/>
      </w:pPr>
      <w:r>
        <w:separator/>
      </w:r>
    </w:p>
  </w:footnote>
  <w:footnote w:type="continuationSeparator" w:id="0">
    <w:p w14:paraId="38C9DFE6" w14:textId="77777777" w:rsidR="005F163F" w:rsidRDefault="005F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B4F7A" w14:textId="77777777" w:rsidR="00425C29" w:rsidRDefault="00D063E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DE7852D" wp14:editId="55ECD687">
          <wp:extent cx="5755640" cy="86550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0543" w14:textId="77777777" w:rsidR="00425C29" w:rsidRDefault="00425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1956826"/>
    <w:multiLevelType w:val="hybridMultilevel"/>
    <w:tmpl w:val="72F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3"/>
    <w:rsid w:val="000425B7"/>
    <w:rsid w:val="000711B5"/>
    <w:rsid w:val="00071AFF"/>
    <w:rsid w:val="00073D01"/>
    <w:rsid w:val="00090D4B"/>
    <w:rsid w:val="00092643"/>
    <w:rsid w:val="0009465A"/>
    <w:rsid w:val="000A7C9F"/>
    <w:rsid w:val="0011728F"/>
    <w:rsid w:val="00147561"/>
    <w:rsid w:val="00173C2D"/>
    <w:rsid w:val="001A002C"/>
    <w:rsid w:val="001B6F1D"/>
    <w:rsid w:val="001C1537"/>
    <w:rsid w:val="00210D12"/>
    <w:rsid w:val="0021277F"/>
    <w:rsid w:val="00267E01"/>
    <w:rsid w:val="00276E03"/>
    <w:rsid w:val="002D48EB"/>
    <w:rsid w:val="003010D1"/>
    <w:rsid w:val="00321A7D"/>
    <w:rsid w:val="00322155"/>
    <w:rsid w:val="003315D5"/>
    <w:rsid w:val="0034572E"/>
    <w:rsid w:val="003570E7"/>
    <w:rsid w:val="0038359B"/>
    <w:rsid w:val="004227A9"/>
    <w:rsid w:val="00425C29"/>
    <w:rsid w:val="00485AAB"/>
    <w:rsid w:val="00487DD0"/>
    <w:rsid w:val="004A47D3"/>
    <w:rsid w:val="004A7EBF"/>
    <w:rsid w:val="00512F2F"/>
    <w:rsid w:val="00515823"/>
    <w:rsid w:val="005262BE"/>
    <w:rsid w:val="00531069"/>
    <w:rsid w:val="00540E36"/>
    <w:rsid w:val="00545DA8"/>
    <w:rsid w:val="00546290"/>
    <w:rsid w:val="005C0A8D"/>
    <w:rsid w:val="005F163F"/>
    <w:rsid w:val="0061299D"/>
    <w:rsid w:val="00617E85"/>
    <w:rsid w:val="006630F0"/>
    <w:rsid w:val="00691F05"/>
    <w:rsid w:val="006E397E"/>
    <w:rsid w:val="006F3F6D"/>
    <w:rsid w:val="00747800"/>
    <w:rsid w:val="0077462C"/>
    <w:rsid w:val="007A2B1A"/>
    <w:rsid w:val="007E24A1"/>
    <w:rsid w:val="00854BC7"/>
    <w:rsid w:val="00875AAC"/>
    <w:rsid w:val="008835E0"/>
    <w:rsid w:val="00885127"/>
    <w:rsid w:val="008863C9"/>
    <w:rsid w:val="008D0D1C"/>
    <w:rsid w:val="008F4289"/>
    <w:rsid w:val="00936268"/>
    <w:rsid w:val="0093744A"/>
    <w:rsid w:val="00941A8B"/>
    <w:rsid w:val="00960395"/>
    <w:rsid w:val="00964856"/>
    <w:rsid w:val="00996150"/>
    <w:rsid w:val="009A2305"/>
    <w:rsid w:val="009A35E7"/>
    <w:rsid w:val="009B1364"/>
    <w:rsid w:val="009D0FD5"/>
    <w:rsid w:val="009D305B"/>
    <w:rsid w:val="009D5439"/>
    <w:rsid w:val="009F3126"/>
    <w:rsid w:val="00A55A36"/>
    <w:rsid w:val="00AB6955"/>
    <w:rsid w:val="00AC2445"/>
    <w:rsid w:val="00AE767F"/>
    <w:rsid w:val="00B16645"/>
    <w:rsid w:val="00B24F5C"/>
    <w:rsid w:val="00B361B6"/>
    <w:rsid w:val="00B464C4"/>
    <w:rsid w:val="00B5692A"/>
    <w:rsid w:val="00B624D7"/>
    <w:rsid w:val="00B652EB"/>
    <w:rsid w:val="00B84A0B"/>
    <w:rsid w:val="00BB24A1"/>
    <w:rsid w:val="00BD085A"/>
    <w:rsid w:val="00BD5E8F"/>
    <w:rsid w:val="00BF46CA"/>
    <w:rsid w:val="00BF5D81"/>
    <w:rsid w:val="00C12C87"/>
    <w:rsid w:val="00C41B9B"/>
    <w:rsid w:val="00C75B74"/>
    <w:rsid w:val="00C948EE"/>
    <w:rsid w:val="00CD723A"/>
    <w:rsid w:val="00CE4048"/>
    <w:rsid w:val="00D02A0C"/>
    <w:rsid w:val="00D063E2"/>
    <w:rsid w:val="00D25F57"/>
    <w:rsid w:val="00D45A0E"/>
    <w:rsid w:val="00D64C42"/>
    <w:rsid w:val="00D67110"/>
    <w:rsid w:val="00D73C8D"/>
    <w:rsid w:val="00D9754C"/>
    <w:rsid w:val="00DA63F9"/>
    <w:rsid w:val="00DE0652"/>
    <w:rsid w:val="00DF1E7B"/>
    <w:rsid w:val="00E408FC"/>
    <w:rsid w:val="00E470A7"/>
    <w:rsid w:val="00EC5509"/>
    <w:rsid w:val="00EC669F"/>
    <w:rsid w:val="00F67B55"/>
    <w:rsid w:val="00F9085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531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uiPriority w:val="1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4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1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1B6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1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048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048"/>
    <w:rPr>
      <w:rFonts w:ascii="Calibri" w:eastAsia="Arial Unicode MS" w:hAnsi="Calibri" w:cs="Arial Unicode MS"/>
      <w:b/>
      <w:bCs/>
      <w:color w:val="000000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uiPriority w:val="1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4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1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1B6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1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048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048"/>
    <w:rPr>
      <w:rFonts w:ascii="Calibri" w:eastAsia="Arial Unicode MS" w:hAnsi="Calibri" w:cs="Arial Unicode MS"/>
      <w:b/>
      <w:bCs/>
      <w:color w:val="000000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8DE6-53EA-4D95-AACE-EDA060D8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 Górniak Artur</dc:creator>
  <cp:lastModifiedBy>Windows User</cp:lastModifiedBy>
  <cp:revision>12</cp:revision>
  <cp:lastPrinted>1900-12-31T23:00:00Z</cp:lastPrinted>
  <dcterms:created xsi:type="dcterms:W3CDTF">2021-12-12T08:09:00Z</dcterms:created>
  <dcterms:modified xsi:type="dcterms:W3CDTF">2022-03-22T19:23:00Z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